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6161C" w14:textId="77777777" w:rsidR="009769EA" w:rsidRDefault="009769EA" w:rsidP="009769EA">
      <w:pPr>
        <w:pStyle w:val="Heading1"/>
        <w:spacing w:before="0" w:after="0"/>
        <w:jc w:val="center"/>
        <w:rPr>
          <w:rFonts w:ascii="Times New Roman" w:hAnsi="Times New Roman"/>
        </w:rPr>
      </w:pPr>
    </w:p>
    <w:p w14:paraId="5E34804C" w14:textId="090734EA" w:rsidR="009769EA" w:rsidRDefault="00A8698C" w:rsidP="00506B88">
      <w:pPr>
        <w:pStyle w:val="Heading1"/>
        <w:shd w:val="clear" w:color="auto" w:fill="FFFF00"/>
        <w:spacing w:before="0" w:after="0"/>
        <w:jc w:val="center"/>
        <w:rPr>
          <w:rFonts w:ascii="Times New Roman" w:hAnsi="Times New Roman"/>
        </w:rPr>
      </w:pPr>
      <w:r w:rsidRPr="00BA706F">
        <w:rPr>
          <w:rFonts w:ascii="Times New Roman" w:hAnsi="Times New Roman"/>
        </w:rPr>
        <w:t xml:space="preserve">Learning and Achievement </w:t>
      </w:r>
      <w:r w:rsidR="00BA706F">
        <w:rPr>
          <w:rFonts w:ascii="Times New Roman" w:hAnsi="Times New Roman"/>
        </w:rPr>
        <w:t>for All</w:t>
      </w:r>
      <w:r w:rsidR="004D1AF6">
        <w:rPr>
          <w:rFonts w:ascii="Times New Roman" w:hAnsi="Times New Roman"/>
        </w:rPr>
        <w:t xml:space="preserve"> Commitment</w:t>
      </w:r>
    </w:p>
    <w:p w14:paraId="5855B44F" w14:textId="77777777" w:rsidR="009769EA" w:rsidRPr="009769EA" w:rsidRDefault="009769EA" w:rsidP="009769EA"/>
    <w:tbl>
      <w:tblPr>
        <w:tblStyle w:val="PlainTable3"/>
        <w:tblW w:w="4995" w:type="pct"/>
        <w:tblInd w:w="5" w:type="dxa"/>
        <w:tblBorders>
          <w:top w:val="single" w:sz="4" w:space="0" w:color="auto"/>
          <w:left w:val="single" w:sz="4" w:space="0" w:color="auto"/>
          <w:bottom w:val="single" w:sz="4" w:space="0" w:color="auto"/>
          <w:right w:val="single" w:sz="4" w:space="0" w:color="auto"/>
        </w:tblBorders>
        <w:tblLayout w:type="fixed"/>
        <w:tblLook w:val="0620" w:firstRow="1" w:lastRow="0" w:firstColumn="0" w:lastColumn="0" w:noHBand="1" w:noVBand="1"/>
      </w:tblPr>
      <w:tblGrid>
        <w:gridCol w:w="1436"/>
        <w:gridCol w:w="96"/>
        <w:gridCol w:w="9247"/>
      </w:tblGrid>
      <w:tr w:rsidR="00D93574" w:rsidRPr="008E2AA1" w14:paraId="1543FBF1" w14:textId="77777777" w:rsidTr="00CD69C4">
        <w:trPr>
          <w:cnfStyle w:val="100000000000" w:firstRow="1" w:lastRow="0" w:firstColumn="0" w:lastColumn="0" w:oddVBand="0" w:evenVBand="0" w:oddHBand="0" w:evenHBand="0" w:firstRowFirstColumn="0" w:firstRowLastColumn="0" w:lastRowFirstColumn="0" w:lastRowLastColumn="0"/>
          <w:trHeight w:val="458"/>
        </w:trPr>
        <w:tc>
          <w:tcPr>
            <w:tcW w:w="13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78533C97" w14:textId="77777777" w:rsidR="00777FC6" w:rsidRDefault="00777FC6" w:rsidP="005C7F30">
            <w:pPr>
              <w:jc w:val="center"/>
              <w:rPr>
                <w:rFonts w:ascii="Times New Roman" w:hAnsi="Times New Roman"/>
                <w:b/>
                <w:sz w:val="22"/>
                <w:szCs w:val="22"/>
              </w:rPr>
            </w:pPr>
          </w:p>
          <w:p w14:paraId="61F8CFBE" w14:textId="15F87954" w:rsidR="00D93574" w:rsidRDefault="00D93574" w:rsidP="00777FC6">
            <w:pPr>
              <w:jc w:val="right"/>
              <w:rPr>
                <w:rFonts w:ascii="Times New Roman" w:hAnsi="Times New Roman"/>
                <w:b/>
                <w:sz w:val="22"/>
                <w:szCs w:val="22"/>
              </w:rPr>
            </w:pPr>
            <w:r>
              <w:rPr>
                <w:rFonts w:ascii="Times New Roman" w:hAnsi="Times New Roman"/>
                <w:b/>
                <w:bCs w:val="0"/>
                <w:sz w:val="22"/>
                <w:szCs w:val="22"/>
              </w:rPr>
              <w:t>Goal 1:</w:t>
            </w:r>
          </w:p>
          <w:p w14:paraId="3A801217" w14:textId="570B278A" w:rsidR="005C7F30" w:rsidRDefault="005C7F30" w:rsidP="005C7F30">
            <w:pPr>
              <w:jc w:val="center"/>
              <w:rPr>
                <w:rFonts w:ascii="Times New Roman" w:hAnsi="Times New Roman"/>
                <w:b/>
                <w:bCs w:val="0"/>
                <w:sz w:val="22"/>
                <w:szCs w:val="22"/>
              </w:rPr>
            </w:pPr>
          </w:p>
        </w:tc>
        <w:tc>
          <w:tcPr>
            <w:tcW w:w="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4CFCA99B" w14:textId="429DCAF6" w:rsidR="00D93574" w:rsidRPr="008E2AA1" w:rsidRDefault="00D93574" w:rsidP="00D93574">
            <w:pPr>
              <w:spacing w:before="100" w:beforeAutospacing="1" w:after="100" w:afterAutospacing="1"/>
              <w:jc w:val="right"/>
              <w:rPr>
                <w:rFonts w:ascii="Times New Roman" w:hAnsi="Times New Roman"/>
                <w:b/>
                <w:sz w:val="22"/>
                <w:szCs w:val="22"/>
              </w:rPr>
            </w:pPr>
          </w:p>
        </w:tc>
        <w:tc>
          <w:tcPr>
            <w:tcW w:w="86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13E6FA29" w14:textId="08C93C15" w:rsidR="004B5A0D" w:rsidRDefault="00CC4F58" w:rsidP="00A73955">
            <w:pPr>
              <w:pStyle w:val="FieldText"/>
              <w:rPr>
                <w:rFonts w:ascii="Times New Roman" w:hAnsi="Times New Roman"/>
                <w:b w:val="0"/>
                <w:sz w:val="22"/>
                <w:szCs w:val="22"/>
              </w:rPr>
            </w:pPr>
            <w:r>
              <w:rPr>
                <w:rFonts w:ascii="Times New Roman" w:hAnsi="Times New Roman"/>
                <w:b w:val="0"/>
                <w:bCs w:val="0"/>
                <w:sz w:val="22"/>
                <w:szCs w:val="22"/>
              </w:rPr>
              <w:t xml:space="preserve"> </w:t>
            </w:r>
            <w:r w:rsidR="00902013">
              <w:rPr>
                <w:rFonts w:ascii="Times New Roman" w:hAnsi="Times New Roman"/>
                <w:b w:val="0"/>
                <w:bCs w:val="0"/>
                <w:sz w:val="22"/>
                <w:szCs w:val="22"/>
              </w:rPr>
              <w:t>All UBMS students will demonstrate growth in mathematics</w:t>
            </w:r>
          </w:p>
          <w:p w14:paraId="312C8DAD" w14:textId="0D0BAC8B" w:rsidR="00676AA7" w:rsidRPr="002C3199" w:rsidRDefault="00676AA7" w:rsidP="00A73955">
            <w:pPr>
              <w:pStyle w:val="FieldText"/>
              <w:rPr>
                <w:rFonts w:ascii="Times New Roman" w:hAnsi="Times New Roman"/>
                <w:b w:val="0"/>
                <w:bCs w:val="0"/>
                <w:sz w:val="22"/>
                <w:szCs w:val="22"/>
              </w:rPr>
            </w:pPr>
          </w:p>
        </w:tc>
      </w:tr>
    </w:tbl>
    <w:p w14:paraId="1919375C" w14:textId="77777777" w:rsidR="00856C35" w:rsidRPr="00D3772E" w:rsidRDefault="00856C35" w:rsidP="009769EA">
      <w:pPr>
        <w:rPr>
          <w:rFonts w:ascii="Times New Roman" w:hAnsi="Times New Roman"/>
          <w:sz w:val="24"/>
        </w:rPr>
      </w:pPr>
    </w:p>
    <w:tbl>
      <w:tblPr>
        <w:tblStyle w:val="PlainTable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430"/>
        <w:gridCol w:w="95"/>
        <w:gridCol w:w="3870"/>
        <w:gridCol w:w="1980"/>
        <w:gridCol w:w="3415"/>
      </w:tblGrid>
      <w:tr w:rsidR="00D93574" w:rsidRPr="008E2AA1" w14:paraId="49AF6B26" w14:textId="5534D58C" w:rsidTr="00DB4468">
        <w:trPr>
          <w:cnfStyle w:val="100000000000" w:firstRow="1" w:lastRow="0" w:firstColumn="0" w:lastColumn="0" w:oddVBand="0" w:evenVBand="0" w:oddHBand="0" w:evenHBand="0" w:firstRowFirstColumn="0" w:firstRowLastColumn="0" w:lastRowFirstColumn="0" w:lastRowLastColumn="0"/>
          <w:trHeight w:val="485"/>
          <w:jc w:val="center"/>
        </w:trPr>
        <w:tc>
          <w:tcPr>
            <w:tcW w:w="1430" w:type="dxa"/>
            <w:tcBorders>
              <w:top w:val="single" w:sz="4" w:space="0" w:color="auto"/>
              <w:left w:val="single" w:sz="4" w:space="0" w:color="auto"/>
              <w:bottom w:val="single" w:sz="4" w:space="0" w:color="auto"/>
            </w:tcBorders>
            <w:shd w:val="clear" w:color="auto" w:fill="FDFED8"/>
          </w:tcPr>
          <w:p w14:paraId="316E02F9" w14:textId="77777777" w:rsidR="00E303EE" w:rsidRDefault="00E303EE" w:rsidP="004E0E0F">
            <w:pPr>
              <w:jc w:val="right"/>
              <w:rPr>
                <w:rFonts w:ascii="Times New Roman" w:hAnsi="Times New Roman"/>
                <w:b/>
                <w:sz w:val="22"/>
                <w:szCs w:val="22"/>
              </w:rPr>
            </w:pPr>
          </w:p>
          <w:p w14:paraId="4BA442EC" w14:textId="4B2DA70A" w:rsidR="00D93574" w:rsidRDefault="00D93574" w:rsidP="00DB4468">
            <w:pPr>
              <w:jc w:val="center"/>
              <w:rPr>
                <w:rFonts w:ascii="Times New Roman" w:hAnsi="Times New Roman"/>
                <w:b/>
                <w:sz w:val="22"/>
                <w:szCs w:val="22"/>
              </w:rPr>
            </w:pPr>
            <w:r w:rsidRPr="008E2AA1">
              <w:rPr>
                <w:rFonts w:ascii="Times New Roman" w:hAnsi="Times New Roman"/>
                <w:b/>
                <w:bCs w:val="0"/>
                <w:sz w:val="22"/>
                <w:szCs w:val="22"/>
              </w:rPr>
              <w:t>Strategy</w:t>
            </w:r>
            <w:r>
              <w:rPr>
                <w:rFonts w:ascii="Times New Roman" w:hAnsi="Times New Roman"/>
                <w:b/>
                <w:bCs w:val="0"/>
                <w:sz w:val="22"/>
                <w:szCs w:val="22"/>
              </w:rPr>
              <w:t xml:space="preserve"> 1:</w:t>
            </w:r>
          </w:p>
          <w:p w14:paraId="6A7AAC29" w14:textId="384F0CA1" w:rsidR="00777FC6" w:rsidRPr="00777FC6" w:rsidRDefault="00777FC6" w:rsidP="00777FC6">
            <w:pPr>
              <w:jc w:val="right"/>
              <w:rPr>
                <w:rFonts w:ascii="Times New Roman" w:hAnsi="Times New Roman"/>
                <w:b/>
                <w:sz w:val="22"/>
                <w:szCs w:val="22"/>
              </w:rPr>
            </w:pPr>
          </w:p>
        </w:tc>
        <w:tc>
          <w:tcPr>
            <w:tcW w:w="95" w:type="dxa"/>
            <w:tcBorders>
              <w:top w:val="single" w:sz="4" w:space="0" w:color="auto"/>
              <w:bottom w:val="single" w:sz="4" w:space="0" w:color="auto"/>
            </w:tcBorders>
            <w:shd w:val="clear" w:color="auto" w:fill="FDFED8"/>
          </w:tcPr>
          <w:p w14:paraId="3FA5CCD2" w14:textId="372A3D33" w:rsidR="00D93574" w:rsidRPr="008E2AA1" w:rsidRDefault="00D93574" w:rsidP="009769EA">
            <w:pPr>
              <w:jc w:val="right"/>
              <w:rPr>
                <w:rFonts w:ascii="Times New Roman" w:hAnsi="Times New Roman"/>
                <w:b/>
                <w:sz w:val="22"/>
                <w:szCs w:val="22"/>
              </w:rPr>
            </w:pPr>
            <w:r>
              <w:rPr>
                <w:rFonts w:ascii="Times New Roman" w:hAnsi="Times New Roman"/>
                <w:b/>
                <w:bCs w:val="0"/>
                <w:sz w:val="22"/>
                <w:szCs w:val="22"/>
              </w:rPr>
              <w:t xml:space="preserve"> </w:t>
            </w:r>
          </w:p>
        </w:tc>
        <w:tc>
          <w:tcPr>
            <w:tcW w:w="9265" w:type="dxa"/>
            <w:gridSpan w:val="3"/>
            <w:tcBorders>
              <w:top w:val="single" w:sz="4" w:space="0" w:color="auto"/>
              <w:bottom w:val="single" w:sz="4" w:space="0" w:color="auto"/>
              <w:right w:val="single" w:sz="4" w:space="0" w:color="auto"/>
            </w:tcBorders>
            <w:shd w:val="clear" w:color="auto" w:fill="FDFED8"/>
          </w:tcPr>
          <w:p w14:paraId="66F1310D" w14:textId="3BD839F9" w:rsidR="00701A74" w:rsidRPr="00C12399" w:rsidRDefault="002525DD" w:rsidP="00185857">
            <w:pPr>
              <w:pStyle w:val="FieldText"/>
              <w:rPr>
                <w:rFonts w:ascii="Times New Roman" w:hAnsi="Times New Roman"/>
                <w:b w:val="0"/>
                <w:sz w:val="22"/>
                <w:szCs w:val="22"/>
              </w:rPr>
            </w:pPr>
            <w:r>
              <w:rPr>
                <w:rFonts w:ascii="Times New Roman" w:hAnsi="Times New Roman"/>
                <w:b w:val="0"/>
                <w:sz w:val="22"/>
                <w:szCs w:val="22"/>
              </w:rPr>
              <w:t>Establish a consistent CLT structure across all grade levels</w:t>
            </w:r>
            <w:r w:rsidR="00BE128F">
              <w:rPr>
                <w:rFonts w:ascii="Times New Roman" w:hAnsi="Times New Roman"/>
                <w:b w:val="0"/>
                <w:sz w:val="22"/>
                <w:szCs w:val="22"/>
              </w:rPr>
              <w:t xml:space="preserve"> </w:t>
            </w:r>
            <w:r w:rsidR="00BE128F" w:rsidRPr="00C730A4">
              <w:rPr>
                <w:rFonts w:ascii="Times New Roman" w:hAnsi="Times New Roman"/>
                <w:b w:val="0"/>
                <w:i/>
                <w:iCs/>
                <w:sz w:val="22"/>
                <w:szCs w:val="22"/>
              </w:rPr>
              <w:t>(ESSA Component 2)</w:t>
            </w:r>
          </w:p>
        </w:tc>
      </w:tr>
      <w:tr w:rsidR="00D93574" w:rsidRPr="008E2AA1" w14:paraId="1222C52F" w14:textId="24E4B387" w:rsidTr="00CD69C4">
        <w:trPr>
          <w:trHeight w:val="260"/>
          <w:jc w:val="center"/>
        </w:trPr>
        <w:tc>
          <w:tcPr>
            <w:tcW w:w="10790" w:type="dxa"/>
            <w:gridSpan w:val="5"/>
            <w:tcBorders>
              <w:top w:val="single" w:sz="4" w:space="0" w:color="auto"/>
            </w:tcBorders>
            <w:shd w:val="clear" w:color="auto" w:fill="7F7F7F" w:themeFill="text1" w:themeFillTint="80"/>
          </w:tcPr>
          <w:p w14:paraId="74C801F4" w14:textId="77777777" w:rsidR="00D93574" w:rsidRPr="008E2AA1" w:rsidRDefault="00D93574" w:rsidP="00A7760E">
            <w:pPr>
              <w:pStyle w:val="FieldText"/>
              <w:rPr>
                <w:rFonts w:ascii="Times New Roman" w:hAnsi="Times New Roman"/>
                <w:b w:val="0"/>
                <w:bCs/>
                <w:sz w:val="22"/>
                <w:szCs w:val="22"/>
              </w:rPr>
            </w:pPr>
          </w:p>
        </w:tc>
      </w:tr>
      <w:tr w:rsidR="00EB4E56" w:rsidRPr="008E2AA1" w14:paraId="073FF399" w14:textId="11FFF0DC" w:rsidTr="00EB4E56">
        <w:trPr>
          <w:trHeight w:val="288"/>
          <w:jc w:val="center"/>
        </w:trPr>
        <w:tc>
          <w:tcPr>
            <w:tcW w:w="7375" w:type="dxa"/>
            <w:gridSpan w:val="4"/>
            <w:tcBorders>
              <w:top w:val="nil"/>
              <w:left w:val="single" w:sz="4" w:space="0" w:color="auto"/>
              <w:bottom w:val="single" w:sz="4" w:space="0" w:color="auto"/>
            </w:tcBorders>
            <w:shd w:val="clear" w:color="auto" w:fill="E5B8B7" w:themeFill="accent2" w:themeFillTint="66"/>
          </w:tcPr>
          <w:p w14:paraId="1586DE04" w14:textId="77777777" w:rsidR="00EB4E56" w:rsidRDefault="00EB4E56" w:rsidP="004E0E0F">
            <w:pPr>
              <w:pStyle w:val="FieldText"/>
              <w:rPr>
                <w:rFonts w:ascii="Times New Roman" w:hAnsi="Times New Roman"/>
                <w:sz w:val="22"/>
                <w:szCs w:val="22"/>
              </w:rPr>
            </w:pPr>
          </w:p>
          <w:p w14:paraId="7A0725E8" w14:textId="77777777" w:rsidR="00EB4E56" w:rsidRDefault="00EB4E56" w:rsidP="00EB4E56">
            <w:pPr>
              <w:pStyle w:val="FieldText"/>
              <w:jc w:val="center"/>
              <w:rPr>
                <w:rFonts w:ascii="Times New Roman" w:hAnsi="Times New Roman"/>
                <w:sz w:val="22"/>
                <w:szCs w:val="22"/>
              </w:rPr>
            </w:pPr>
            <w:r w:rsidRPr="008E2AA1">
              <w:rPr>
                <w:rFonts w:ascii="Times New Roman" w:hAnsi="Times New Roman"/>
                <w:sz w:val="22"/>
                <w:szCs w:val="22"/>
              </w:rPr>
              <w:t>Activity 1</w:t>
            </w:r>
          </w:p>
          <w:p w14:paraId="792BAFC7" w14:textId="54F94634" w:rsidR="00EB4E56" w:rsidRPr="00EB4E56" w:rsidRDefault="00EB4E56" w:rsidP="00EB4E56">
            <w:pPr>
              <w:pStyle w:val="FieldText"/>
              <w:jc w:val="center"/>
              <w:rPr>
                <w:rFonts w:ascii="Times New Roman" w:hAnsi="Times New Roman"/>
                <w:bCs/>
                <w:sz w:val="22"/>
                <w:szCs w:val="22"/>
              </w:rPr>
            </w:pPr>
          </w:p>
        </w:tc>
        <w:tc>
          <w:tcPr>
            <w:tcW w:w="3415" w:type="dxa"/>
            <w:tcBorders>
              <w:left w:val="nil"/>
              <w:bottom w:val="single" w:sz="4" w:space="0" w:color="auto"/>
            </w:tcBorders>
            <w:shd w:val="clear" w:color="auto" w:fill="E5B8B7" w:themeFill="accent2" w:themeFillTint="66"/>
          </w:tcPr>
          <w:p w14:paraId="22C7EAAF" w14:textId="6486CBDE" w:rsidR="00EB4E56" w:rsidRDefault="00EB4E56" w:rsidP="001D1E2F">
            <w:pPr>
              <w:pStyle w:val="FieldText"/>
              <w:jc w:val="center"/>
              <w:rPr>
                <w:rFonts w:ascii="Times New Roman" w:hAnsi="Times New Roman"/>
                <w:b w:val="0"/>
                <w:bCs/>
                <w:sz w:val="22"/>
                <w:szCs w:val="22"/>
              </w:rPr>
            </w:pPr>
            <w:r w:rsidRPr="008E2AA1">
              <w:rPr>
                <w:rFonts w:ascii="Times New Roman" w:hAnsi="Times New Roman"/>
                <w:bCs/>
                <w:sz w:val="22"/>
                <w:szCs w:val="22"/>
              </w:rPr>
              <w:t>What is the evidence to be collected indicating progress or a need for improvement?</w:t>
            </w:r>
          </w:p>
        </w:tc>
      </w:tr>
      <w:tr w:rsidR="00EB4E56" w:rsidRPr="008E2AA1" w14:paraId="599F4DF7" w14:textId="77777777" w:rsidTr="00EB4E56">
        <w:trPr>
          <w:trHeight w:val="288"/>
          <w:jc w:val="center"/>
        </w:trPr>
        <w:tc>
          <w:tcPr>
            <w:tcW w:w="7375" w:type="dxa"/>
            <w:gridSpan w:val="4"/>
            <w:tcBorders>
              <w:top w:val="nil"/>
              <w:left w:val="single" w:sz="4" w:space="0" w:color="auto"/>
              <w:bottom w:val="single" w:sz="4" w:space="0" w:color="auto"/>
            </w:tcBorders>
            <w:shd w:val="clear" w:color="auto" w:fill="auto"/>
          </w:tcPr>
          <w:p w14:paraId="342BB843" w14:textId="7D57C3DF" w:rsidR="00EB4E56" w:rsidRDefault="002525DD" w:rsidP="00185857">
            <w:pPr>
              <w:pStyle w:val="FieldText"/>
              <w:rPr>
                <w:rFonts w:ascii="Times New Roman" w:hAnsi="Times New Roman"/>
                <w:b w:val="0"/>
                <w:bCs/>
                <w:sz w:val="22"/>
                <w:szCs w:val="22"/>
              </w:rPr>
            </w:pPr>
            <w:bookmarkStart w:id="0" w:name="_Hlk78495715"/>
            <w:r>
              <w:rPr>
                <w:rFonts w:ascii="Times New Roman" w:hAnsi="Times New Roman"/>
                <w:b w:val="0"/>
                <w:bCs/>
                <w:sz w:val="22"/>
                <w:szCs w:val="22"/>
              </w:rPr>
              <w:t xml:space="preserve">Develop Common CLT Norms and Expectations </w:t>
            </w:r>
            <w:r w:rsidR="00BE128F" w:rsidRPr="00C730A4">
              <w:rPr>
                <w:rFonts w:ascii="Times New Roman" w:hAnsi="Times New Roman"/>
                <w:b w:val="0"/>
                <w:bCs/>
                <w:i/>
                <w:iCs/>
                <w:sz w:val="22"/>
                <w:szCs w:val="22"/>
              </w:rPr>
              <w:t>(ESSA Component 2)</w:t>
            </w:r>
          </w:p>
        </w:tc>
        <w:tc>
          <w:tcPr>
            <w:tcW w:w="3415" w:type="dxa"/>
            <w:tcBorders>
              <w:left w:val="nil"/>
              <w:bottom w:val="single" w:sz="4" w:space="0" w:color="auto"/>
            </w:tcBorders>
            <w:shd w:val="clear" w:color="auto" w:fill="auto"/>
          </w:tcPr>
          <w:p w14:paraId="0C48A2EE" w14:textId="4F89B003" w:rsidR="005174D9" w:rsidRPr="004F3744" w:rsidRDefault="0022098F" w:rsidP="001D1E2F">
            <w:pPr>
              <w:pStyle w:val="FieldText"/>
              <w:jc w:val="center"/>
              <w:rPr>
                <w:rFonts w:ascii="Times New Roman" w:hAnsi="Times New Roman"/>
                <w:b w:val="0"/>
                <w:sz w:val="22"/>
                <w:szCs w:val="22"/>
              </w:rPr>
            </w:pPr>
            <w:r w:rsidRPr="004F3744">
              <w:rPr>
                <w:rFonts w:ascii="Times New Roman" w:hAnsi="Times New Roman"/>
                <w:b w:val="0"/>
                <w:sz w:val="22"/>
                <w:szCs w:val="22"/>
              </w:rPr>
              <w:t>CLT Meeting Forms, Survey Data</w:t>
            </w:r>
          </w:p>
        </w:tc>
      </w:tr>
      <w:tr w:rsidR="00EB4E56" w:rsidRPr="008E2AA1" w14:paraId="2573E0E7" w14:textId="655E1DF4" w:rsidTr="00902013">
        <w:trPr>
          <w:trHeight w:val="288"/>
          <w:jc w:val="center"/>
        </w:trPr>
        <w:tc>
          <w:tcPr>
            <w:tcW w:w="7375" w:type="dxa"/>
            <w:gridSpan w:val="4"/>
            <w:tcBorders>
              <w:top w:val="single" w:sz="4" w:space="0" w:color="auto"/>
            </w:tcBorders>
            <w:shd w:val="clear" w:color="auto" w:fill="DBE5F1" w:themeFill="accent1" w:themeFillTint="33"/>
            <w:vAlign w:val="top"/>
          </w:tcPr>
          <w:p w14:paraId="641BD672" w14:textId="77777777" w:rsidR="00EB4E56" w:rsidRPr="008E2AA1" w:rsidRDefault="00EB4E56" w:rsidP="00AF72E5">
            <w:pPr>
              <w:pStyle w:val="FieldText"/>
              <w:jc w:val="center"/>
              <w:rPr>
                <w:rFonts w:ascii="Times New Roman" w:hAnsi="Times New Roman"/>
                <w:bCs/>
                <w:sz w:val="22"/>
                <w:szCs w:val="22"/>
              </w:rPr>
            </w:pPr>
          </w:p>
          <w:p w14:paraId="1AFEC3A9" w14:textId="77777777" w:rsidR="00EB4E56" w:rsidRPr="008E2AA1" w:rsidRDefault="00EB4E56" w:rsidP="00AF72E5">
            <w:pPr>
              <w:pStyle w:val="FieldText"/>
              <w:jc w:val="center"/>
              <w:rPr>
                <w:rFonts w:ascii="Times New Roman" w:hAnsi="Times New Roman"/>
                <w:bCs/>
                <w:sz w:val="22"/>
                <w:szCs w:val="22"/>
              </w:rPr>
            </w:pPr>
            <w:r w:rsidRPr="008E2AA1">
              <w:rPr>
                <w:rFonts w:ascii="Times New Roman" w:hAnsi="Times New Roman"/>
                <w:bCs/>
                <w:sz w:val="22"/>
                <w:szCs w:val="22"/>
              </w:rPr>
              <w:t>Tasks/Meetings/Planning Sessions</w:t>
            </w:r>
          </w:p>
          <w:p w14:paraId="04CC1CA7" w14:textId="262FAEFA" w:rsidR="00EB4E56" w:rsidRPr="008E2AA1" w:rsidRDefault="00EB4E56" w:rsidP="00AF72E5">
            <w:pPr>
              <w:pStyle w:val="FieldText"/>
              <w:jc w:val="center"/>
              <w:rPr>
                <w:rFonts w:ascii="Times New Roman" w:hAnsi="Times New Roman"/>
                <w:sz w:val="22"/>
                <w:szCs w:val="22"/>
              </w:rPr>
            </w:pPr>
          </w:p>
        </w:tc>
        <w:tc>
          <w:tcPr>
            <w:tcW w:w="3415" w:type="dxa"/>
            <w:tcBorders>
              <w:top w:val="single" w:sz="4" w:space="0" w:color="auto"/>
            </w:tcBorders>
            <w:shd w:val="clear" w:color="auto" w:fill="DBE5F1" w:themeFill="accent1" w:themeFillTint="33"/>
            <w:vAlign w:val="top"/>
          </w:tcPr>
          <w:p w14:paraId="73B6F1C4" w14:textId="77777777" w:rsidR="00EB4E56" w:rsidRPr="008E2AA1" w:rsidRDefault="00EB4E56" w:rsidP="00AF72E5">
            <w:pPr>
              <w:pStyle w:val="FieldText"/>
              <w:jc w:val="center"/>
              <w:rPr>
                <w:rFonts w:ascii="Times New Roman" w:hAnsi="Times New Roman"/>
                <w:bCs/>
                <w:sz w:val="22"/>
                <w:szCs w:val="22"/>
              </w:rPr>
            </w:pPr>
          </w:p>
          <w:p w14:paraId="66B0163F" w14:textId="4C65D9BF" w:rsidR="00EB4E56" w:rsidRPr="008E2AA1" w:rsidRDefault="00EB4E56" w:rsidP="00AF72E5">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EB4E56" w:rsidRPr="008E2AA1" w14:paraId="7466E164" w14:textId="3A877316" w:rsidTr="00902013">
        <w:trPr>
          <w:trHeight w:val="288"/>
          <w:jc w:val="center"/>
        </w:trPr>
        <w:tc>
          <w:tcPr>
            <w:tcW w:w="7375" w:type="dxa"/>
            <w:gridSpan w:val="4"/>
            <w:shd w:val="clear" w:color="auto" w:fill="FFFFFF" w:themeFill="background1"/>
            <w:vAlign w:val="top"/>
          </w:tcPr>
          <w:p w14:paraId="1212C045" w14:textId="4F92109D" w:rsidR="00EB4E56" w:rsidRPr="000555C0" w:rsidRDefault="002525DD" w:rsidP="00AF72E5">
            <w:pPr>
              <w:pStyle w:val="FieldText"/>
              <w:rPr>
                <w:rFonts w:ascii="Times New Roman" w:hAnsi="Times New Roman"/>
                <w:b w:val="0"/>
                <w:bCs/>
                <w:sz w:val="22"/>
                <w:szCs w:val="22"/>
              </w:rPr>
            </w:pPr>
            <w:r>
              <w:rPr>
                <w:rFonts w:ascii="Times New Roman" w:hAnsi="Times New Roman"/>
                <w:b w:val="0"/>
                <w:bCs/>
                <w:sz w:val="22"/>
                <w:szCs w:val="22"/>
              </w:rPr>
              <w:t xml:space="preserve">Create a consistent meeting schedule </w:t>
            </w:r>
            <w:r w:rsidR="005A7E6A">
              <w:rPr>
                <w:rFonts w:ascii="Times New Roman" w:hAnsi="Times New Roman"/>
                <w:b w:val="0"/>
                <w:bCs/>
                <w:sz w:val="22"/>
                <w:szCs w:val="22"/>
              </w:rPr>
              <w:br/>
              <w:t xml:space="preserve">                      </w:t>
            </w:r>
            <w:proofErr w:type="gramStart"/>
            <w:r w:rsidR="005A7E6A">
              <w:rPr>
                <w:rFonts w:ascii="Times New Roman" w:hAnsi="Times New Roman"/>
                <w:b w:val="0"/>
                <w:bCs/>
                <w:sz w:val="22"/>
                <w:szCs w:val="22"/>
              </w:rPr>
              <w:t xml:space="preserve">   </w:t>
            </w:r>
            <w:r>
              <w:rPr>
                <w:rFonts w:ascii="Times New Roman" w:hAnsi="Times New Roman"/>
                <w:b w:val="0"/>
                <w:bCs/>
                <w:sz w:val="22"/>
                <w:szCs w:val="22"/>
              </w:rPr>
              <w:t>(</w:t>
            </w:r>
            <w:proofErr w:type="gramEnd"/>
            <w:r>
              <w:rPr>
                <w:rFonts w:ascii="Times New Roman" w:hAnsi="Times New Roman"/>
                <w:b w:val="0"/>
                <w:bCs/>
                <w:sz w:val="22"/>
                <w:szCs w:val="22"/>
              </w:rPr>
              <w:t>dates, times</w:t>
            </w:r>
            <w:r w:rsidR="005A7E6A">
              <w:rPr>
                <w:rFonts w:ascii="Times New Roman" w:hAnsi="Times New Roman"/>
                <w:b w:val="0"/>
                <w:bCs/>
                <w:sz w:val="22"/>
                <w:szCs w:val="22"/>
              </w:rPr>
              <w:t>, separate preps?</w:t>
            </w:r>
            <w:r>
              <w:rPr>
                <w:rFonts w:ascii="Times New Roman" w:hAnsi="Times New Roman"/>
                <w:b w:val="0"/>
                <w:bCs/>
                <w:sz w:val="22"/>
                <w:szCs w:val="22"/>
              </w:rPr>
              <w:t xml:space="preserve"> for CLT meetings)</w:t>
            </w:r>
          </w:p>
        </w:tc>
        <w:tc>
          <w:tcPr>
            <w:tcW w:w="3415" w:type="dxa"/>
            <w:shd w:val="clear" w:color="auto" w:fill="FFFFFF" w:themeFill="background1"/>
            <w:vAlign w:val="top"/>
          </w:tcPr>
          <w:p w14:paraId="7956EE54" w14:textId="4420F564" w:rsidR="00EB4E56" w:rsidRPr="000555C0" w:rsidRDefault="005A7E6A" w:rsidP="00AF72E5">
            <w:pPr>
              <w:pStyle w:val="FieldText"/>
              <w:rPr>
                <w:rFonts w:ascii="Times New Roman" w:hAnsi="Times New Roman"/>
                <w:b w:val="0"/>
                <w:bCs/>
                <w:sz w:val="22"/>
                <w:szCs w:val="22"/>
              </w:rPr>
            </w:pPr>
            <w:r>
              <w:rPr>
                <w:rFonts w:ascii="Times New Roman" w:hAnsi="Times New Roman"/>
                <w:b w:val="0"/>
                <w:bCs/>
                <w:sz w:val="22"/>
                <w:szCs w:val="22"/>
              </w:rPr>
              <w:t>August 2021</w:t>
            </w:r>
          </w:p>
        </w:tc>
      </w:tr>
      <w:tr w:rsidR="002525DD" w:rsidRPr="008E2AA1" w14:paraId="01C1F8D7" w14:textId="77777777" w:rsidTr="00902013">
        <w:trPr>
          <w:trHeight w:val="288"/>
          <w:jc w:val="center"/>
        </w:trPr>
        <w:tc>
          <w:tcPr>
            <w:tcW w:w="7375" w:type="dxa"/>
            <w:gridSpan w:val="4"/>
            <w:shd w:val="clear" w:color="auto" w:fill="FFFFFF" w:themeFill="background1"/>
            <w:vAlign w:val="top"/>
          </w:tcPr>
          <w:p w14:paraId="6081B373" w14:textId="2D806C78" w:rsidR="002525DD" w:rsidRPr="000555C0" w:rsidRDefault="002525DD" w:rsidP="002525DD">
            <w:pPr>
              <w:pStyle w:val="FieldText"/>
              <w:rPr>
                <w:rFonts w:ascii="Times New Roman" w:hAnsi="Times New Roman"/>
                <w:b w:val="0"/>
                <w:bCs/>
                <w:sz w:val="22"/>
                <w:szCs w:val="22"/>
              </w:rPr>
            </w:pPr>
            <w:r>
              <w:rPr>
                <w:rFonts w:ascii="Times New Roman" w:hAnsi="Times New Roman"/>
                <w:b w:val="0"/>
                <w:bCs/>
                <w:sz w:val="22"/>
                <w:szCs w:val="22"/>
              </w:rPr>
              <w:t>Plan and Brainstorming the framework / agenda of a CLT Meeting</w:t>
            </w:r>
          </w:p>
        </w:tc>
        <w:tc>
          <w:tcPr>
            <w:tcW w:w="3415" w:type="dxa"/>
            <w:shd w:val="clear" w:color="auto" w:fill="FFFFFF" w:themeFill="background1"/>
            <w:vAlign w:val="top"/>
          </w:tcPr>
          <w:p w14:paraId="6ACE272E" w14:textId="61DB49DF" w:rsidR="002525DD" w:rsidRPr="000555C0" w:rsidRDefault="005A7E6A" w:rsidP="002525DD">
            <w:pPr>
              <w:pStyle w:val="FieldText"/>
              <w:rPr>
                <w:rFonts w:ascii="Times New Roman" w:hAnsi="Times New Roman"/>
                <w:b w:val="0"/>
                <w:bCs/>
                <w:sz w:val="22"/>
                <w:szCs w:val="22"/>
              </w:rPr>
            </w:pPr>
            <w:r>
              <w:rPr>
                <w:rFonts w:ascii="Times New Roman" w:hAnsi="Times New Roman"/>
                <w:b w:val="0"/>
                <w:bCs/>
                <w:sz w:val="22"/>
                <w:szCs w:val="22"/>
              </w:rPr>
              <w:t>August 2021</w:t>
            </w:r>
          </w:p>
        </w:tc>
      </w:tr>
      <w:tr w:rsidR="002525DD" w:rsidRPr="008E2AA1" w14:paraId="58FFFC11" w14:textId="77777777" w:rsidTr="00902013">
        <w:trPr>
          <w:trHeight w:val="288"/>
          <w:jc w:val="center"/>
        </w:trPr>
        <w:tc>
          <w:tcPr>
            <w:tcW w:w="7375" w:type="dxa"/>
            <w:gridSpan w:val="4"/>
            <w:shd w:val="clear" w:color="auto" w:fill="FFFFFF" w:themeFill="background1"/>
            <w:vAlign w:val="top"/>
          </w:tcPr>
          <w:p w14:paraId="07BA5D9B" w14:textId="52CB18D1" w:rsidR="002525DD" w:rsidRPr="000555C0" w:rsidRDefault="005A7E6A" w:rsidP="002525DD">
            <w:pPr>
              <w:pStyle w:val="FieldText"/>
              <w:rPr>
                <w:rFonts w:ascii="Times New Roman" w:hAnsi="Times New Roman"/>
                <w:b w:val="0"/>
                <w:bCs/>
                <w:sz w:val="22"/>
                <w:szCs w:val="22"/>
              </w:rPr>
            </w:pPr>
            <w:r>
              <w:rPr>
                <w:rFonts w:ascii="Times New Roman" w:hAnsi="Times New Roman"/>
                <w:b w:val="0"/>
                <w:bCs/>
                <w:sz w:val="22"/>
                <w:szCs w:val="22"/>
              </w:rPr>
              <w:t>Create a common CLT meeting form and location to maintain these for all staff</w:t>
            </w:r>
          </w:p>
        </w:tc>
        <w:tc>
          <w:tcPr>
            <w:tcW w:w="3415" w:type="dxa"/>
            <w:shd w:val="clear" w:color="auto" w:fill="FFFFFF" w:themeFill="background1"/>
            <w:vAlign w:val="top"/>
          </w:tcPr>
          <w:p w14:paraId="13A5C194" w14:textId="7511CE7D" w:rsidR="002525DD" w:rsidRPr="000555C0" w:rsidRDefault="005A7E6A" w:rsidP="002525DD">
            <w:pPr>
              <w:pStyle w:val="FieldText"/>
              <w:rPr>
                <w:rFonts w:ascii="Times New Roman" w:hAnsi="Times New Roman"/>
                <w:b w:val="0"/>
                <w:bCs/>
                <w:sz w:val="22"/>
                <w:szCs w:val="22"/>
              </w:rPr>
            </w:pPr>
            <w:r>
              <w:rPr>
                <w:rFonts w:ascii="Times New Roman" w:hAnsi="Times New Roman"/>
                <w:b w:val="0"/>
                <w:bCs/>
                <w:sz w:val="22"/>
                <w:szCs w:val="22"/>
              </w:rPr>
              <w:t>August 2021</w:t>
            </w:r>
          </w:p>
        </w:tc>
      </w:tr>
      <w:tr w:rsidR="005A7E6A" w:rsidRPr="008E2AA1" w14:paraId="23469773" w14:textId="77777777" w:rsidTr="00902013">
        <w:trPr>
          <w:trHeight w:val="288"/>
          <w:jc w:val="center"/>
        </w:trPr>
        <w:tc>
          <w:tcPr>
            <w:tcW w:w="7375" w:type="dxa"/>
            <w:gridSpan w:val="4"/>
            <w:shd w:val="clear" w:color="auto" w:fill="FFFFFF" w:themeFill="background1"/>
            <w:vAlign w:val="top"/>
          </w:tcPr>
          <w:p w14:paraId="2C7840D9" w14:textId="3BAB25A6" w:rsidR="005A7E6A" w:rsidRDefault="005A7E6A" w:rsidP="005A7E6A">
            <w:pPr>
              <w:pStyle w:val="FieldText"/>
              <w:rPr>
                <w:rFonts w:ascii="Times New Roman" w:hAnsi="Times New Roman"/>
                <w:b w:val="0"/>
                <w:bCs/>
                <w:sz w:val="22"/>
                <w:szCs w:val="22"/>
              </w:rPr>
            </w:pPr>
            <w:r>
              <w:rPr>
                <w:rFonts w:ascii="Times New Roman" w:hAnsi="Times New Roman"/>
                <w:b w:val="0"/>
                <w:bCs/>
                <w:sz w:val="22"/>
                <w:szCs w:val="22"/>
              </w:rPr>
              <w:t xml:space="preserve">Presenting the </w:t>
            </w:r>
            <w:r w:rsidR="00733F9E">
              <w:rPr>
                <w:rFonts w:ascii="Times New Roman" w:hAnsi="Times New Roman"/>
                <w:b w:val="0"/>
                <w:bCs/>
                <w:sz w:val="22"/>
                <w:szCs w:val="22"/>
              </w:rPr>
              <w:t xml:space="preserve">purpose of </w:t>
            </w:r>
            <w:r>
              <w:rPr>
                <w:rFonts w:ascii="Times New Roman" w:hAnsi="Times New Roman"/>
                <w:b w:val="0"/>
                <w:bCs/>
                <w:sz w:val="22"/>
                <w:szCs w:val="22"/>
              </w:rPr>
              <w:t>CLT meeting</w:t>
            </w:r>
            <w:r w:rsidR="00733F9E">
              <w:rPr>
                <w:rFonts w:ascii="Times New Roman" w:hAnsi="Times New Roman"/>
                <w:b w:val="0"/>
                <w:bCs/>
                <w:sz w:val="22"/>
                <w:szCs w:val="22"/>
              </w:rPr>
              <w:t>s &amp; CLT</w:t>
            </w:r>
            <w:r>
              <w:rPr>
                <w:rFonts w:ascii="Times New Roman" w:hAnsi="Times New Roman"/>
                <w:b w:val="0"/>
                <w:bCs/>
                <w:sz w:val="22"/>
                <w:szCs w:val="22"/>
              </w:rPr>
              <w:t xml:space="preserve"> agenda / framework to staff</w:t>
            </w:r>
          </w:p>
        </w:tc>
        <w:tc>
          <w:tcPr>
            <w:tcW w:w="3415" w:type="dxa"/>
            <w:shd w:val="clear" w:color="auto" w:fill="FFFFFF" w:themeFill="background1"/>
            <w:vAlign w:val="top"/>
          </w:tcPr>
          <w:p w14:paraId="1C5C7D7B" w14:textId="3F0CB987" w:rsidR="005A7E6A" w:rsidRPr="000555C0" w:rsidRDefault="005A7E6A" w:rsidP="005A7E6A">
            <w:pPr>
              <w:pStyle w:val="FieldText"/>
              <w:rPr>
                <w:rFonts w:ascii="Times New Roman" w:hAnsi="Times New Roman"/>
                <w:b w:val="0"/>
                <w:bCs/>
                <w:sz w:val="22"/>
                <w:szCs w:val="22"/>
              </w:rPr>
            </w:pPr>
            <w:r>
              <w:rPr>
                <w:rFonts w:ascii="Times New Roman" w:hAnsi="Times New Roman"/>
                <w:b w:val="0"/>
                <w:bCs/>
                <w:sz w:val="22"/>
                <w:szCs w:val="22"/>
              </w:rPr>
              <w:t>August 2021</w:t>
            </w:r>
          </w:p>
        </w:tc>
      </w:tr>
      <w:tr w:rsidR="005A7E6A" w:rsidRPr="008E2AA1" w14:paraId="759EFFF1" w14:textId="77777777" w:rsidTr="00902013">
        <w:trPr>
          <w:trHeight w:val="288"/>
          <w:jc w:val="center"/>
        </w:trPr>
        <w:tc>
          <w:tcPr>
            <w:tcW w:w="7375" w:type="dxa"/>
            <w:gridSpan w:val="4"/>
            <w:shd w:val="clear" w:color="auto" w:fill="FFFFFF" w:themeFill="background1"/>
            <w:vAlign w:val="top"/>
          </w:tcPr>
          <w:p w14:paraId="5DFC0DCA" w14:textId="568F94EC" w:rsidR="005A7E6A" w:rsidRDefault="005A7E6A" w:rsidP="005A7E6A">
            <w:pPr>
              <w:pStyle w:val="FieldText"/>
              <w:rPr>
                <w:rFonts w:ascii="Times New Roman" w:hAnsi="Times New Roman"/>
                <w:b w:val="0"/>
                <w:bCs/>
                <w:sz w:val="22"/>
                <w:szCs w:val="22"/>
              </w:rPr>
            </w:pPr>
            <w:r>
              <w:rPr>
                <w:rFonts w:ascii="Times New Roman" w:hAnsi="Times New Roman"/>
                <w:b w:val="0"/>
                <w:bCs/>
                <w:sz w:val="22"/>
                <w:szCs w:val="22"/>
              </w:rPr>
              <w:t>Determine support staff to attend and avenues for feedback from these staff</w:t>
            </w:r>
          </w:p>
        </w:tc>
        <w:tc>
          <w:tcPr>
            <w:tcW w:w="3415" w:type="dxa"/>
            <w:shd w:val="clear" w:color="auto" w:fill="FFFFFF" w:themeFill="background1"/>
            <w:vAlign w:val="top"/>
          </w:tcPr>
          <w:p w14:paraId="29A9E410" w14:textId="5F88182D" w:rsidR="005A7E6A" w:rsidRPr="000555C0" w:rsidRDefault="005A7E6A" w:rsidP="005A7E6A">
            <w:pPr>
              <w:pStyle w:val="FieldText"/>
              <w:rPr>
                <w:rFonts w:ascii="Times New Roman" w:hAnsi="Times New Roman"/>
                <w:b w:val="0"/>
                <w:bCs/>
                <w:sz w:val="22"/>
                <w:szCs w:val="22"/>
              </w:rPr>
            </w:pPr>
            <w:r>
              <w:rPr>
                <w:rFonts w:ascii="Times New Roman" w:hAnsi="Times New Roman"/>
                <w:b w:val="0"/>
                <w:bCs/>
                <w:sz w:val="22"/>
                <w:szCs w:val="22"/>
              </w:rPr>
              <w:t>August 2021 - ongoing</w:t>
            </w:r>
          </w:p>
        </w:tc>
      </w:tr>
      <w:tr w:rsidR="005A7E6A" w:rsidRPr="008E2AA1" w14:paraId="288FDDA5" w14:textId="77777777" w:rsidTr="00902013">
        <w:trPr>
          <w:trHeight w:val="288"/>
          <w:jc w:val="center"/>
        </w:trPr>
        <w:tc>
          <w:tcPr>
            <w:tcW w:w="7375" w:type="dxa"/>
            <w:gridSpan w:val="4"/>
            <w:shd w:val="clear" w:color="auto" w:fill="FFFFFF" w:themeFill="background1"/>
            <w:vAlign w:val="top"/>
          </w:tcPr>
          <w:p w14:paraId="240FC56B" w14:textId="19A4356B" w:rsidR="005A7E6A" w:rsidRDefault="005A7E6A" w:rsidP="005A7E6A">
            <w:pPr>
              <w:pStyle w:val="FieldText"/>
              <w:rPr>
                <w:rFonts w:ascii="Times New Roman" w:hAnsi="Times New Roman"/>
                <w:b w:val="0"/>
                <w:bCs/>
                <w:sz w:val="22"/>
                <w:szCs w:val="22"/>
              </w:rPr>
            </w:pPr>
            <w:r>
              <w:rPr>
                <w:rFonts w:ascii="Times New Roman" w:hAnsi="Times New Roman"/>
                <w:b w:val="0"/>
                <w:bCs/>
                <w:sz w:val="22"/>
                <w:szCs w:val="22"/>
              </w:rPr>
              <w:t>Self-assessment survey regarding the implementation of the norms/expectations</w:t>
            </w:r>
          </w:p>
        </w:tc>
        <w:tc>
          <w:tcPr>
            <w:tcW w:w="3415" w:type="dxa"/>
            <w:shd w:val="clear" w:color="auto" w:fill="FFFFFF" w:themeFill="background1"/>
            <w:vAlign w:val="top"/>
          </w:tcPr>
          <w:p w14:paraId="0C154F4C" w14:textId="3C25D959" w:rsidR="005A7E6A" w:rsidRPr="000555C0" w:rsidRDefault="005A7E6A" w:rsidP="005A7E6A">
            <w:pPr>
              <w:pStyle w:val="FieldText"/>
              <w:rPr>
                <w:rFonts w:ascii="Times New Roman" w:hAnsi="Times New Roman"/>
                <w:b w:val="0"/>
                <w:bCs/>
                <w:sz w:val="22"/>
                <w:szCs w:val="22"/>
              </w:rPr>
            </w:pPr>
            <w:r>
              <w:rPr>
                <w:rFonts w:ascii="Times New Roman" w:hAnsi="Times New Roman"/>
                <w:b w:val="0"/>
                <w:bCs/>
                <w:sz w:val="22"/>
                <w:szCs w:val="22"/>
              </w:rPr>
              <w:t>End of first quarter</w:t>
            </w:r>
          </w:p>
        </w:tc>
      </w:tr>
      <w:tr w:rsidR="005A7E6A" w:rsidRPr="008E2AA1" w14:paraId="441B49E6" w14:textId="77777777" w:rsidTr="00902013">
        <w:trPr>
          <w:trHeight w:val="288"/>
          <w:jc w:val="center"/>
        </w:trPr>
        <w:tc>
          <w:tcPr>
            <w:tcW w:w="7375" w:type="dxa"/>
            <w:gridSpan w:val="4"/>
            <w:shd w:val="clear" w:color="auto" w:fill="FFFFFF" w:themeFill="background1"/>
            <w:vAlign w:val="top"/>
          </w:tcPr>
          <w:p w14:paraId="6BCD22F3" w14:textId="54F109EF" w:rsidR="005A7E6A" w:rsidRDefault="005A7E6A" w:rsidP="005A7E6A">
            <w:pPr>
              <w:pStyle w:val="FieldText"/>
              <w:rPr>
                <w:rFonts w:ascii="Times New Roman" w:hAnsi="Times New Roman"/>
                <w:b w:val="0"/>
                <w:bCs/>
                <w:sz w:val="22"/>
                <w:szCs w:val="22"/>
              </w:rPr>
            </w:pPr>
            <w:r>
              <w:rPr>
                <w:rFonts w:ascii="Times New Roman" w:hAnsi="Times New Roman"/>
                <w:b w:val="0"/>
                <w:bCs/>
                <w:sz w:val="22"/>
                <w:szCs w:val="22"/>
              </w:rPr>
              <w:t>Supervising Admin monitors the CLT meeting norms / expectations</w:t>
            </w:r>
          </w:p>
        </w:tc>
        <w:tc>
          <w:tcPr>
            <w:tcW w:w="3415" w:type="dxa"/>
            <w:shd w:val="clear" w:color="auto" w:fill="FFFFFF" w:themeFill="background1"/>
            <w:vAlign w:val="top"/>
          </w:tcPr>
          <w:p w14:paraId="37C2B80B" w14:textId="1C6C16D0" w:rsidR="005A7E6A" w:rsidRPr="000555C0" w:rsidRDefault="005A7E6A" w:rsidP="005A7E6A">
            <w:pPr>
              <w:pStyle w:val="FieldText"/>
              <w:rPr>
                <w:rFonts w:ascii="Times New Roman" w:hAnsi="Times New Roman"/>
                <w:b w:val="0"/>
                <w:bCs/>
                <w:sz w:val="22"/>
                <w:szCs w:val="22"/>
              </w:rPr>
            </w:pPr>
            <w:r>
              <w:rPr>
                <w:rFonts w:ascii="Times New Roman" w:hAnsi="Times New Roman"/>
                <w:b w:val="0"/>
                <w:bCs/>
                <w:sz w:val="22"/>
                <w:szCs w:val="22"/>
              </w:rPr>
              <w:t>Weekly August - June</w:t>
            </w:r>
          </w:p>
        </w:tc>
      </w:tr>
      <w:tr w:rsidR="005A7E6A" w:rsidRPr="008E2AA1" w14:paraId="2706CF05" w14:textId="16AD5E28" w:rsidTr="00902013">
        <w:trPr>
          <w:trHeight w:val="288"/>
          <w:jc w:val="center"/>
        </w:trPr>
        <w:tc>
          <w:tcPr>
            <w:tcW w:w="7375" w:type="dxa"/>
            <w:gridSpan w:val="4"/>
            <w:shd w:val="clear" w:color="auto" w:fill="C2D69B" w:themeFill="accent3" w:themeFillTint="99"/>
            <w:vAlign w:val="top"/>
          </w:tcPr>
          <w:p w14:paraId="0EF8824F" w14:textId="77777777" w:rsidR="005A7E6A" w:rsidRPr="008E2AA1" w:rsidRDefault="005A7E6A" w:rsidP="005A7E6A">
            <w:pPr>
              <w:pStyle w:val="FieldText"/>
              <w:jc w:val="center"/>
              <w:rPr>
                <w:rFonts w:ascii="Times New Roman" w:hAnsi="Times New Roman"/>
                <w:bCs/>
                <w:sz w:val="22"/>
                <w:szCs w:val="22"/>
              </w:rPr>
            </w:pPr>
          </w:p>
          <w:p w14:paraId="079B90AE" w14:textId="77777777" w:rsidR="005A7E6A" w:rsidRDefault="005A7E6A" w:rsidP="005A7E6A">
            <w:pPr>
              <w:pStyle w:val="FieldText"/>
              <w:jc w:val="center"/>
              <w:rPr>
                <w:rFonts w:ascii="Times New Roman" w:hAnsi="Times New Roman"/>
                <w:bCs/>
                <w:sz w:val="22"/>
                <w:szCs w:val="22"/>
              </w:rPr>
            </w:pPr>
            <w:r w:rsidRPr="008E2AA1">
              <w:rPr>
                <w:rFonts w:ascii="Times New Roman" w:hAnsi="Times New Roman"/>
                <w:bCs/>
                <w:sz w:val="22"/>
                <w:szCs w:val="22"/>
              </w:rPr>
              <w:t>Family and Community Engagement</w:t>
            </w:r>
          </w:p>
          <w:p w14:paraId="171F4E2D" w14:textId="58887FCC" w:rsidR="005A7E6A" w:rsidRPr="008E2AA1" w:rsidRDefault="005A7E6A" w:rsidP="005A7E6A">
            <w:pPr>
              <w:pStyle w:val="FieldText"/>
              <w:jc w:val="center"/>
              <w:rPr>
                <w:rFonts w:ascii="Times New Roman" w:hAnsi="Times New Roman"/>
                <w:sz w:val="22"/>
                <w:szCs w:val="22"/>
              </w:rPr>
            </w:pPr>
          </w:p>
        </w:tc>
        <w:tc>
          <w:tcPr>
            <w:tcW w:w="3415" w:type="dxa"/>
            <w:shd w:val="clear" w:color="auto" w:fill="C2D69B" w:themeFill="accent3" w:themeFillTint="99"/>
            <w:vAlign w:val="top"/>
          </w:tcPr>
          <w:p w14:paraId="6DC9C057" w14:textId="77777777" w:rsidR="005A7E6A" w:rsidRPr="008E2AA1" w:rsidRDefault="005A7E6A" w:rsidP="005A7E6A">
            <w:pPr>
              <w:pStyle w:val="FieldText"/>
              <w:jc w:val="center"/>
              <w:rPr>
                <w:rFonts w:ascii="Times New Roman" w:hAnsi="Times New Roman"/>
                <w:bCs/>
                <w:sz w:val="22"/>
                <w:szCs w:val="22"/>
              </w:rPr>
            </w:pPr>
          </w:p>
          <w:p w14:paraId="1401E2A6" w14:textId="6FE4B7AC" w:rsidR="005A7E6A" w:rsidRPr="008E2AA1" w:rsidRDefault="005A7E6A" w:rsidP="005A7E6A">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5A7E6A" w:rsidRPr="008E2AA1" w14:paraId="0424FE5E" w14:textId="20F2806F" w:rsidTr="00902013">
        <w:trPr>
          <w:trHeight w:val="288"/>
          <w:jc w:val="center"/>
        </w:trPr>
        <w:tc>
          <w:tcPr>
            <w:tcW w:w="7375" w:type="dxa"/>
            <w:gridSpan w:val="4"/>
            <w:vAlign w:val="top"/>
          </w:tcPr>
          <w:p w14:paraId="5F741A62" w14:textId="3350006E" w:rsidR="005A7E6A" w:rsidRPr="00257133" w:rsidRDefault="00F51FD9" w:rsidP="005A7E6A">
            <w:pPr>
              <w:pStyle w:val="FieldText"/>
              <w:rPr>
                <w:rFonts w:ascii="Times New Roman" w:hAnsi="Times New Roman"/>
                <w:b w:val="0"/>
                <w:sz w:val="22"/>
                <w:szCs w:val="22"/>
              </w:rPr>
            </w:pPr>
            <w:r>
              <w:rPr>
                <w:rFonts w:ascii="Times New Roman" w:hAnsi="Times New Roman"/>
                <w:b w:val="0"/>
                <w:sz w:val="22"/>
                <w:szCs w:val="22"/>
              </w:rPr>
              <w:t>Not applicable for this activity</w:t>
            </w:r>
          </w:p>
        </w:tc>
        <w:tc>
          <w:tcPr>
            <w:tcW w:w="3415" w:type="dxa"/>
            <w:vAlign w:val="top"/>
          </w:tcPr>
          <w:p w14:paraId="1235ECBB" w14:textId="77777777" w:rsidR="005A7E6A" w:rsidRPr="00257133" w:rsidRDefault="005A7E6A" w:rsidP="005A7E6A">
            <w:pPr>
              <w:pStyle w:val="FieldText"/>
              <w:rPr>
                <w:rFonts w:ascii="Times New Roman" w:hAnsi="Times New Roman"/>
                <w:b w:val="0"/>
                <w:sz w:val="22"/>
                <w:szCs w:val="22"/>
              </w:rPr>
            </w:pPr>
          </w:p>
        </w:tc>
      </w:tr>
      <w:tr w:rsidR="005A7E6A" w:rsidRPr="008E2AA1" w14:paraId="1D49086A" w14:textId="05716EA8" w:rsidTr="00EB4E56">
        <w:trPr>
          <w:trHeight w:val="288"/>
          <w:jc w:val="center"/>
        </w:trPr>
        <w:tc>
          <w:tcPr>
            <w:tcW w:w="7375" w:type="dxa"/>
            <w:gridSpan w:val="4"/>
            <w:shd w:val="clear" w:color="auto" w:fill="92CDDC" w:themeFill="accent5" w:themeFillTint="99"/>
            <w:vAlign w:val="top"/>
          </w:tcPr>
          <w:p w14:paraId="6351AE1D" w14:textId="77777777" w:rsidR="005A7E6A" w:rsidRPr="008E2AA1" w:rsidRDefault="005A7E6A" w:rsidP="005A7E6A">
            <w:pPr>
              <w:pStyle w:val="FieldText"/>
              <w:jc w:val="center"/>
              <w:rPr>
                <w:rFonts w:ascii="Times New Roman" w:hAnsi="Times New Roman"/>
                <w:bCs/>
                <w:sz w:val="22"/>
                <w:szCs w:val="22"/>
              </w:rPr>
            </w:pPr>
            <w:bookmarkStart w:id="1" w:name="_Hlk72348409"/>
          </w:p>
          <w:p w14:paraId="4F9177A9" w14:textId="77777777" w:rsidR="005A7E6A" w:rsidRDefault="005A7E6A" w:rsidP="005A7E6A">
            <w:pPr>
              <w:pStyle w:val="FieldText"/>
              <w:jc w:val="center"/>
              <w:rPr>
                <w:rFonts w:ascii="Times New Roman" w:hAnsi="Times New Roman"/>
                <w:bCs/>
                <w:sz w:val="22"/>
                <w:szCs w:val="22"/>
              </w:rPr>
            </w:pPr>
            <w:r w:rsidRPr="008E2AA1">
              <w:rPr>
                <w:rFonts w:ascii="Times New Roman" w:hAnsi="Times New Roman"/>
                <w:bCs/>
                <w:sz w:val="22"/>
                <w:szCs w:val="22"/>
              </w:rPr>
              <w:t>Potential Resources</w:t>
            </w:r>
            <w:r>
              <w:rPr>
                <w:rFonts w:ascii="Times New Roman" w:hAnsi="Times New Roman"/>
                <w:bCs/>
                <w:sz w:val="22"/>
                <w:szCs w:val="22"/>
              </w:rPr>
              <w:t xml:space="preserve"> </w:t>
            </w:r>
          </w:p>
          <w:p w14:paraId="443CA320" w14:textId="04CA055C" w:rsidR="005A7E6A" w:rsidRPr="008E2AA1" w:rsidRDefault="005A7E6A" w:rsidP="005A7E6A">
            <w:pPr>
              <w:pStyle w:val="FieldText"/>
              <w:jc w:val="center"/>
              <w:rPr>
                <w:rFonts w:ascii="Times New Roman" w:hAnsi="Times New Roman"/>
                <w:bCs/>
                <w:sz w:val="22"/>
                <w:szCs w:val="22"/>
              </w:rPr>
            </w:pPr>
            <w:r>
              <w:rPr>
                <w:rFonts w:ascii="Times New Roman" w:hAnsi="Times New Roman"/>
                <w:bCs/>
                <w:sz w:val="22"/>
                <w:szCs w:val="22"/>
              </w:rPr>
              <w:t>(To include Title 1 Funding, if applicable)</w:t>
            </w:r>
          </w:p>
          <w:p w14:paraId="54E2D66D" w14:textId="217AA74C" w:rsidR="005A7E6A" w:rsidRPr="008E2AA1" w:rsidRDefault="005A7E6A" w:rsidP="005A7E6A">
            <w:pPr>
              <w:pStyle w:val="FieldText"/>
              <w:jc w:val="center"/>
              <w:rPr>
                <w:rFonts w:ascii="Times New Roman" w:hAnsi="Times New Roman"/>
                <w:sz w:val="22"/>
                <w:szCs w:val="22"/>
              </w:rPr>
            </w:pPr>
          </w:p>
        </w:tc>
        <w:tc>
          <w:tcPr>
            <w:tcW w:w="3415" w:type="dxa"/>
            <w:shd w:val="clear" w:color="auto" w:fill="92CDDC" w:themeFill="accent5" w:themeFillTint="99"/>
          </w:tcPr>
          <w:p w14:paraId="77840FFE" w14:textId="1611250A" w:rsidR="005A7E6A" w:rsidRDefault="005A7E6A" w:rsidP="005A7E6A">
            <w:pPr>
              <w:pStyle w:val="FieldText"/>
              <w:jc w:val="center"/>
              <w:rPr>
                <w:rFonts w:ascii="Times New Roman" w:hAnsi="Times New Roman"/>
                <w:bCs/>
                <w:sz w:val="22"/>
                <w:szCs w:val="22"/>
              </w:rPr>
            </w:pPr>
            <w:r w:rsidRPr="008E2AA1">
              <w:rPr>
                <w:rFonts w:ascii="Times New Roman" w:hAnsi="Times New Roman"/>
                <w:bCs/>
                <w:sz w:val="22"/>
                <w:szCs w:val="22"/>
              </w:rPr>
              <w:t>Potential</w:t>
            </w:r>
          </w:p>
          <w:p w14:paraId="253E8D8E" w14:textId="77777777" w:rsidR="005A7E6A" w:rsidRDefault="005A7E6A" w:rsidP="005A7E6A">
            <w:pPr>
              <w:pStyle w:val="FieldText"/>
              <w:jc w:val="center"/>
              <w:rPr>
                <w:rFonts w:ascii="Times New Roman" w:hAnsi="Times New Roman"/>
                <w:bCs/>
                <w:sz w:val="22"/>
                <w:szCs w:val="22"/>
              </w:rPr>
            </w:pPr>
            <w:r w:rsidRPr="008E2AA1">
              <w:rPr>
                <w:rFonts w:ascii="Times New Roman" w:hAnsi="Times New Roman"/>
                <w:bCs/>
                <w:sz w:val="22"/>
                <w:szCs w:val="22"/>
              </w:rPr>
              <w:t>Cost</w:t>
            </w:r>
            <w:r>
              <w:rPr>
                <w:rFonts w:ascii="Times New Roman" w:hAnsi="Times New Roman"/>
                <w:bCs/>
                <w:sz w:val="22"/>
                <w:szCs w:val="22"/>
              </w:rPr>
              <w:t>(</w:t>
            </w:r>
            <w:r w:rsidRPr="008E2AA1">
              <w:rPr>
                <w:rFonts w:ascii="Times New Roman" w:hAnsi="Times New Roman"/>
                <w:bCs/>
                <w:sz w:val="22"/>
                <w:szCs w:val="22"/>
              </w:rPr>
              <w:t>s</w:t>
            </w:r>
            <w:r>
              <w:rPr>
                <w:rFonts w:ascii="Times New Roman" w:hAnsi="Times New Roman"/>
                <w:bCs/>
                <w:sz w:val="22"/>
                <w:szCs w:val="22"/>
              </w:rPr>
              <w:t>)</w:t>
            </w:r>
          </w:p>
          <w:p w14:paraId="6BAEC4F9" w14:textId="2AC6BC9D" w:rsidR="005A7E6A" w:rsidRPr="008E2AA1" w:rsidRDefault="005A7E6A" w:rsidP="005A7E6A">
            <w:pPr>
              <w:pStyle w:val="FieldText"/>
              <w:jc w:val="center"/>
              <w:rPr>
                <w:rFonts w:ascii="Times New Roman" w:hAnsi="Times New Roman"/>
                <w:bCs/>
                <w:sz w:val="22"/>
                <w:szCs w:val="22"/>
              </w:rPr>
            </w:pPr>
          </w:p>
        </w:tc>
      </w:tr>
      <w:bookmarkEnd w:id="1"/>
      <w:tr w:rsidR="005A7E6A" w:rsidRPr="008E2AA1" w14:paraId="78262C20" w14:textId="6991ACB1" w:rsidTr="00EB4E56">
        <w:trPr>
          <w:trHeight w:val="288"/>
          <w:jc w:val="center"/>
        </w:trPr>
        <w:tc>
          <w:tcPr>
            <w:tcW w:w="7375" w:type="dxa"/>
            <w:gridSpan w:val="4"/>
          </w:tcPr>
          <w:p w14:paraId="2B7665A5" w14:textId="50E91173" w:rsidR="005A7E6A" w:rsidRPr="008E2AA1" w:rsidRDefault="00733F9E" w:rsidP="005A7E6A">
            <w:pPr>
              <w:pStyle w:val="FieldText"/>
              <w:rPr>
                <w:rFonts w:ascii="Times New Roman" w:hAnsi="Times New Roman"/>
                <w:b w:val="0"/>
                <w:bCs/>
                <w:sz w:val="22"/>
                <w:szCs w:val="22"/>
              </w:rPr>
            </w:pPr>
            <w:r>
              <w:rPr>
                <w:rFonts w:ascii="Times New Roman" w:hAnsi="Times New Roman"/>
                <w:b w:val="0"/>
                <w:bCs/>
                <w:sz w:val="22"/>
                <w:szCs w:val="22"/>
              </w:rPr>
              <w:t>Substitute support for staff to attend CLTs or vertical alignment by department</w:t>
            </w:r>
          </w:p>
        </w:tc>
        <w:tc>
          <w:tcPr>
            <w:tcW w:w="3415" w:type="dxa"/>
          </w:tcPr>
          <w:p w14:paraId="149AE07D" w14:textId="34D7DF5C" w:rsidR="005A7E6A" w:rsidRPr="008E2AA1" w:rsidRDefault="0022098F" w:rsidP="005A7E6A">
            <w:pPr>
              <w:pStyle w:val="FieldText"/>
              <w:rPr>
                <w:rFonts w:ascii="Times New Roman" w:hAnsi="Times New Roman"/>
                <w:b w:val="0"/>
                <w:bCs/>
                <w:sz w:val="22"/>
                <w:szCs w:val="22"/>
              </w:rPr>
            </w:pPr>
            <w:r>
              <w:rPr>
                <w:rFonts w:ascii="Times New Roman" w:hAnsi="Times New Roman"/>
                <w:b w:val="0"/>
                <w:bCs/>
                <w:sz w:val="22"/>
                <w:szCs w:val="22"/>
              </w:rPr>
              <w:t>$1500</w:t>
            </w:r>
          </w:p>
        </w:tc>
      </w:tr>
      <w:tr w:rsidR="005A7E6A" w:rsidRPr="008E2AA1" w14:paraId="49A94570" w14:textId="1A25D411" w:rsidTr="00EB4E56">
        <w:trPr>
          <w:trHeight w:val="288"/>
          <w:jc w:val="center"/>
        </w:trPr>
        <w:tc>
          <w:tcPr>
            <w:tcW w:w="5395" w:type="dxa"/>
            <w:gridSpan w:val="3"/>
            <w:shd w:val="clear" w:color="auto" w:fill="D9D9D9" w:themeFill="background1" w:themeFillShade="D9"/>
          </w:tcPr>
          <w:p w14:paraId="02EE1D66" w14:textId="2486CC58" w:rsidR="005A7E6A" w:rsidRPr="008E2AA1" w:rsidRDefault="005A7E6A" w:rsidP="005A7E6A">
            <w:pPr>
              <w:pStyle w:val="FieldText"/>
              <w:jc w:val="center"/>
              <w:rPr>
                <w:rFonts w:ascii="Times New Roman" w:hAnsi="Times New Roman"/>
                <w:sz w:val="22"/>
                <w:szCs w:val="22"/>
              </w:rPr>
            </w:pPr>
            <w:r w:rsidRPr="008E2AA1">
              <w:rPr>
                <w:rFonts w:ascii="Times New Roman" w:hAnsi="Times New Roman"/>
                <w:sz w:val="22"/>
                <w:szCs w:val="22"/>
              </w:rPr>
              <w:t>Progress Monitoring</w:t>
            </w:r>
          </w:p>
          <w:p w14:paraId="03415F92" w14:textId="368001B7" w:rsidR="005A7E6A" w:rsidRPr="008E2AA1" w:rsidRDefault="005A7E6A" w:rsidP="005A7E6A">
            <w:pPr>
              <w:pStyle w:val="FieldText"/>
              <w:rPr>
                <w:rFonts w:ascii="Times New Roman" w:hAnsi="Times New Roman"/>
                <w:sz w:val="22"/>
                <w:szCs w:val="22"/>
              </w:rPr>
            </w:pPr>
          </w:p>
        </w:tc>
        <w:tc>
          <w:tcPr>
            <w:tcW w:w="5395" w:type="dxa"/>
            <w:gridSpan w:val="2"/>
            <w:shd w:val="clear" w:color="auto" w:fill="D9D9D9" w:themeFill="background1" w:themeFillShade="D9"/>
          </w:tcPr>
          <w:p w14:paraId="5A44BAF4" w14:textId="77777777" w:rsidR="005A7E6A" w:rsidRPr="008E2AA1" w:rsidRDefault="005A7E6A" w:rsidP="005A7E6A">
            <w:pPr>
              <w:pStyle w:val="FieldText"/>
              <w:jc w:val="center"/>
              <w:rPr>
                <w:rFonts w:ascii="Times New Roman" w:hAnsi="Times New Roman"/>
                <w:sz w:val="22"/>
                <w:szCs w:val="22"/>
              </w:rPr>
            </w:pPr>
            <w:r w:rsidRPr="008E2AA1">
              <w:rPr>
                <w:rFonts w:ascii="Times New Roman" w:hAnsi="Times New Roman"/>
                <w:sz w:val="22"/>
                <w:szCs w:val="22"/>
              </w:rPr>
              <w:t>What are the next steps based on data?</w:t>
            </w:r>
          </w:p>
          <w:p w14:paraId="38454F7E" w14:textId="77777777" w:rsidR="005A7E6A" w:rsidRPr="008E2AA1" w:rsidRDefault="005A7E6A" w:rsidP="005A7E6A">
            <w:pPr>
              <w:pStyle w:val="FieldText"/>
              <w:rPr>
                <w:rFonts w:ascii="Times New Roman" w:hAnsi="Times New Roman"/>
                <w:sz w:val="22"/>
                <w:szCs w:val="22"/>
              </w:rPr>
            </w:pPr>
          </w:p>
        </w:tc>
      </w:tr>
      <w:tr w:rsidR="005A7E6A" w:rsidRPr="008E2AA1" w14:paraId="24DB924C" w14:textId="2C2085E7" w:rsidTr="00EB4E56">
        <w:trPr>
          <w:trHeight w:val="288"/>
          <w:jc w:val="center"/>
        </w:trPr>
        <w:tc>
          <w:tcPr>
            <w:tcW w:w="5395" w:type="dxa"/>
            <w:gridSpan w:val="3"/>
            <w:shd w:val="clear" w:color="auto" w:fill="auto"/>
          </w:tcPr>
          <w:p w14:paraId="647495BA" w14:textId="3165DE15" w:rsidR="005A7E6A" w:rsidRPr="008E2AA1" w:rsidRDefault="00733F9E" w:rsidP="005A7E6A">
            <w:pPr>
              <w:pStyle w:val="FieldText"/>
              <w:rPr>
                <w:rFonts w:ascii="Times New Roman" w:hAnsi="Times New Roman"/>
                <w:b w:val="0"/>
                <w:bCs/>
                <w:sz w:val="22"/>
                <w:szCs w:val="22"/>
              </w:rPr>
            </w:pPr>
            <w:r>
              <w:rPr>
                <w:rFonts w:ascii="Times New Roman" w:hAnsi="Times New Roman"/>
                <w:b w:val="0"/>
                <w:bCs/>
                <w:sz w:val="22"/>
                <w:szCs w:val="22"/>
              </w:rPr>
              <w:t>Survey data, admin walkabouts</w:t>
            </w:r>
          </w:p>
        </w:tc>
        <w:tc>
          <w:tcPr>
            <w:tcW w:w="5395" w:type="dxa"/>
            <w:gridSpan w:val="2"/>
            <w:shd w:val="clear" w:color="auto" w:fill="auto"/>
          </w:tcPr>
          <w:p w14:paraId="76BDA77C" w14:textId="231B2222" w:rsidR="005A7E6A" w:rsidRPr="008E2AA1" w:rsidRDefault="00F51FD9" w:rsidP="005A7E6A">
            <w:pPr>
              <w:pStyle w:val="FieldText"/>
              <w:rPr>
                <w:rFonts w:ascii="Times New Roman" w:hAnsi="Times New Roman"/>
                <w:b w:val="0"/>
                <w:bCs/>
                <w:sz w:val="22"/>
                <w:szCs w:val="22"/>
              </w:rPr>
            </w:pPr>
            <w:r>
              <w:rPr>
                <w:rFonts w:ascii="Times New Roman" w:hAnsi="Times New Roman"/>
                <w:b w:val="0"/>
                <w:bCs/>
                <w:sz w:val="22"/>
                <w:szCs w:val="22"/>
              </w:rPr>
              <w:t>Determined by the data collected</w:t>
            </w:r>
          </w:p>
        </w:tc>
      </w:tr>
      <w:bookmarkEnd w:id="0"/>
      <w:tr w:rsidR="005A7E6A" w:rsidRPr="008E2AA1" w14:paraId="6FFB852A" w14:textId="77777777" w:rsidTr="00902013">
        <w:trPr>
          <w:trHeight w:val="260"/>
          <w:jc w:val="center"/>
        </w:trPr>
        <w:tc>
          <w:tcPr>
            <w:tcW w:w="10790" w:type="dxa"/>
            <w:gridSpan w:val="5"/>
            <w:tcBorders>
              <w:top w:val="single" w:sz="4" w:space="0" w:color="auto"/>
            </w:tcBorders>
            <w:shd w:val="clear" w:color="auto" w:fill="7F7F7F" w:themeFill="text1" w:themeFillTint="80"/>
          </w:tcPr>
          <w:p w14:paraId="169512B6" w14:textId="77777777" w:rsidR="005A7E6A" w:rsidRPr="008E2AA1" w:rsidRDefault="005A7E6A" w:rsidP="005A7E6A">
            <w:pPr>
              <w:pStyle w:val="FieldText"/>
              <w:rPr>
                <w:rFonts w:ascii="Times New Roman" w:hAnsi="Times New Roman"/>
                <w:b w:val="0"/>
                <w:bCs/>
                <w:sz w:val="22"/>
                <w:szCs w:val="22"/>
              </w:rPr>
            </w:pPr>
          </w:p>
        </w:tc>
      </w:tr>
      <w:tr w:rsidR="005A7E6A" w14:paraId="3AD835F6" w14:textId="77777777" w:rsidTr="00902013">
        <w:trPr>
          <w:trHeight w:val="288"/>
          <w:jc w:val="center"/>
        </w:trPr>
        <w:tc>
          <w:tcPr>
            <w:tcW w:w="7375" w:type="dxa"/>
            <w:gridSpan w:val="4"/>
            <w:tcBorders>
              <w:top w:val="nil"/>
              <w:left w:val="single" w:sz="4" w:space="0" w:color="auto"/>
              <w:bottom w:val="single" w:sz="4" w:space="0" w:color="auto"/>
            </w:tcBorders>
            <w:shd w:val="clear" w:color="auto" w:fill="E5B8B7" w:themeFill="accent2" w:themeFillTint="66"/>
          </w:tcPr>
          <w:p w14:paraId="1F308D2D" w14:textId="77777777" w:rsidR="005A7E6A" w:rsidRDefault="005A7E6A" w:rsidP="005A7E6A">
            <w:pPr>
              <w:pStyle w:val="FieldText"/>
              <w:rPr>
                <w:rFonts w:ascii="Times New Roman" w:hAnsi="Times New Roman"/>
                <w:sz w:val="22"/>
                <w:szCs w:val="22"/>
              </w:rPr>
            </w:pPr>
          </w:p>
          <w:p w14:paraId="24A4C700" w14:textId="6CB54A76" w:rsidR="005A7E6A" w:rsidRDefault="005A7E6A" w:rsidP="005A7E6A">
            <w:pPr>
              <w:pStyle w:val="FieldText"/>
              <w:jc w:val="center"/>
              <w:rPr>
                <w:rFonts w:ascii="Times New Roman" w:hAnsi="Times New Roman"/>
                <w:sz w:val="22"/>
                <w:szCs w:val="22"/>
              </w:rPr>
            </w:pPr>
            <w:r w:rsidRPr="008E2AA1">
              <w:rPr>
                <w:rFonts w:ascii="Times New Roman" w:hAnsi="Times New Roman"/>
                <w:sz w:val="22"/>
                <w:szCs w:val="22"/>
              </w:rPr>
              <w:t xml:space="preserve">Activity </w:t>
            </w:r>
            <w:r>
              <w:rPr>
                <w:rFonts w:ascii="Times New Roman" w:hAnsi="Times New Roman"/>
                <w:sz w:val="22"/>
                <w:szCs w:val="22"/>
              </w:rPr>
              <w:t>2</w:t>
            </w:r>
          </w:p>
          <w:p w14:paraId="607301B2" w14:textId="77777777" w:rsidR="005A7E6A" w:rsidRPr="00EB4E56" w:rsidRDefault="005A7E6A" w:rsidP="005A7E6A">
            <w:pPr>
              <w:pStyle w:val="FieldText"/>
              <w:jc w:val="center"/>
              <w:rPr>
                <w:rFonts w:ascii="Times New Roman" w:hAnsi="Times New Roman"/>
                <w:bCs/>
                <w:sz w:val="22"/>
                <w:szCs w:val="22"/>
              </w:rPr>
            </w:pPr>
          </w:p>
        </w:tc>
        <w:tc>
          <w:tcPr>
            <w:tcW w:w="3415" w:type="dxa"/>
            <w:tcBorders>
              <w:left w:val="nil"/>
              <w:bottom w:val="single" w:sz="4" w:space="0" w:color="auto"/>
            </w:tcBorders>
            <w:shd w:val="clear" w:color="auto" w:fill="E5B8B7" w:themeFill="accent2" w:themeFillTint="66"/>
          </w:tcPr>
          <w:p w14:paraId="3714FA6F" w14:textId="77777777" w:rsidR="005A7E6A" w:rsidRDefault="005A7E6A" w:rsidP="005A7E6A">
            <w:pPr>
              <w:pStyle w:val="FieldText"/>
              <w:jc w:val="center"/>
              <w:rPr>
                <w:rFonts w:ascii="Times New Roman" w:hAnsi="Times New Roman"/>
                <w:b w:val="0"/>
                <w:bCs/>
                <w:sz w:val="22"/>
                <w:szCs w:val="22"/>
              </w:rPr>
            </w:pPr>
            <w:r w:rsidRPr="008E2AA1">
              <w:rPr>
                <w:rFonts w:ascii="Times New Roman" w:hAnsi="Times New Roman"/>
                <w:bCs/>
                <w:sz w:val="22"/>
                <w:szCs w:val="22"/>
              </w:rPr>
              <w:t>What is the evidence to be collected indicating progress or a need for improvement?</w:t>
            </w:r>
          </w:p>
        </w:tc>
      </w:tr>
      <w:tr w:rsidR="005A7E6A" w:rsidRPr="008E2AA1" w14:paraId="34CC60EE" w14:textId="77777777" w:rsidTr="00902013">
        <w:trPr>
          <w:trHeight w:val="288"/>
          <w:jc w:val="center"/>
        </w:trPr>
        <w:tc>
          <w:tcPr>
            <w:tcW w:w="7375" w:type="dxa"/>
            <w:gridSpan w:val="4"/>
            <w:tcBorders>
              <w:top w:val="nil"/>
              <w:left w:val="single" w:sz="4" w:space="0" w:color="auto"/>
              <w:bottom w:val="single" w:sz="4" w:space="0" w:color="auto"/>
            </w:tcBorders>
            <w:shd w:val="clear" w:color="auto" w:fill="auto"/>
          </w:tcPr>
          <w:p w14:paraId="139AFCB4" w14:textId="7E56CB13" w:rsidR="005A7E6A" w:rsidRDefault="005A7E6A" w:rsidP="005A7E6A">
            <w:pPr>
              <w:pStyle w:val="FieldText"/>
              <w:rPr>
                <w:rFonts w:ascii="Times New Roman" w:hAnsi="Times New Roman"/>
                <w:b w:val="0"/>
                <w:bCs/>
                <w:sz w:val="22"/>
                <w:szCs w:val="22"/>
              </w:rPr>
            </w:pPr>
            <w:bookmarkStart w:id="2" w:name="_Hlk78495785"/>
            <w:r>
              <w:rPr>
                <w:rFonts w:ascii="Times New Roman" w:hAnsi="Times New Roman"/>
                <w:b w:val="0"/>
                <w:bCs/>
                <w:sz w:val="22"/>
                <w:szCs w:val="22"/>
              </w:rPr>
              <w:t>Develop Common Assessments and Learning Experiences</w:t>
            </w:r>
          </w:p>
        </w:tc>
        <w:tc>
          <w:tcPr>
            <w:tcW w:w="3415" w:type="dxa"/>
            <w:tcBorders>
              <w:left w:val="nil"/>
              <w:bottom w:val="single" w:sz="4" w:space="0" w:color="auto"/>
            </w:tcBorders>
            <w:shd w:val="clear" w:color="auto" w:fill="auto"/>
          </w:tcPr>
          <w:p w14:paraId="3BDD532B" w14:textId="6C712F3F" w:rsidR="005A7E6A" w:rsidRPr="0032533F" w:rsidRDefault="0022098F" w:rsidP="005A7E6A">
            <w:pPr>
              <w:pStyle w:val="FieldText"/>
              <w:rPr>
                <w:rFonts w:ascii="Times New Roman" w:hAnsi="Times New Roman"/>
                <w:b w:val="0"/>
                <w:sz w:val="22"/>
                <w:szCs w:val="22"/>
              </w:rPr>
            </w:pPr>
            <w:r>
              <w:rPr>
                <w:rFonts w:ascii="Times New Roman" w:hAnsi="Times New Roman"/>
                <w:b w:val="0"/>
                <w:sz w:val="22"/>
                <w:szCs w:val="22"/>
              </w:rPr>
              <w:t>Lesson Plans and Assessments</w:t>
            </w:r>
          </w:p>
        </w:tc>
      </w:tr>
      <w:tr w:rsidR="005A7E6A" w:rsidRPr="008E2AA1" w14:paraId="6F23517F" w14:textId="77777777" w:rsidTr="00902013">
        <w:trPr>
          <w:trHeight w:val="288"/>
          <w:jc w:val="center"/>
        </w:trPr>
        <w:tc>
          <w:tcPr>
            <w:tcW w:w="7375" w:type="dxa"/>
            <w:gridSpan w:val="4"/>
            <w:tcBorders>
              <w:top w:val="single" w:sz="4" w:space="0" w:color="auto"/>
            </w:tcBorders>
            <w:shd w:val="clear" w:color="auto" w:fill="DBE5F1" w:themeFill="accent1" w:themeFillTint="33"/>
            <w:vAlign w:val="top"/>
          </w:tcPr>
          <w:p w14:paraId="1FAF48CE" w14:textId="77777777" w:rsidR="005A7E6A" w:rsidRPr="008E2AA1" w:rsidRDefault="005A7E6A" w:rsidP="005A7E6A">
            <w:pPr>
              <w:pStyle w:val="FieldText"/>
              <w:jc w:val="center"/>
              <w:rPr>
                <w:rFonts w:ascii="Times New Roman" w:hAnsi="Times New Roman"/>
                <w:bCs/>
                <w:sz w:val="22"/>
                <w:szCs w:val="22"/>
              </w:rPr>
            </w:pPr>
          </w:p>
          <w:p w14:paraId="2288BF1C" w14:textId="77777777" w:rsidR="005A7E6A" w:rsidRPr="008E2AA1" w:rsidRDefault="005A7E6A" w:rsidP="005A7E6A">
            <w:pPr>
              <w:pStyle w:val="FieldText"/>
              <w:jc w:val="center"/>
              <w:rPr>
                <w:rFonts w:ascii="Times New Roman" w:hAnsi="Times New Roman"/>
                <w:bCs/>
                <w:sz w:val="22"/>
                <w:szCs w:val="22"/>
              </w:rPr>
            </w:pPr>
            <w:r w:rsidRPr="008E2AA1">
              <w:rPr>
                <w:rFonts w:ascii="Times New Roman" w:hAnsi="Times New Roman"/>
                <w:bCs/>
                <w:sz w:val="22"/>
                <w:szCs w:val="22"/>
              </w:rPr>
              <w:t>Tasks/Meetings/Planning Sessions</w:t>
            </w:r>
          </w:p>
          <w:p w14:paraId="73185874" w14:textId="77777777" w:rsidR="005A7E6A" w:rsidRPr="008E2AA1" w:rsidRDefault="005A7E6A" w:rsidP="005A7E6A">
            <w:pPr>
              <w:pStyle w:val="FieldText"/>
              <w:jc w:val="center"/>
              <w:rPr>
                <w:rFonts w:ascii="Times New Roman" w:hAnsi="Times New Roman"/>
                <w:sz w:val="22"/>
                <w:szCs w:val="22"/>
              </w:rPr>
            </w:pPr>
          </w:p>
        </w:tc>
        <w:tc>
          <w:tcPr>
            <w:tcW w:w="3415" w:type="dxa"/>
            <w:tcBorders>
              <w:top w:val="single" w:sz="4" w:space="0" w:color="auto"/>
            </w:tcBorders>
            <w:shd w:val="clear" w:color="auto" w:fill="DBE5F1" w:themeFill="accent1" w:themeFillTint="33"/>
            <w:vAlign w:val="top"/>
          </w:tcPr>
          <w:p w14:paraId="08065EB1" w14:textId="77777777" w:rsidR="005A7E6A" w:rsidRPr="008E2AA1" w:rsidRDefault="005A7E6A" w:rsidP="005A7E6A">
            <w:pPr>
              <w:pStyle w:val="FieldText"/>
              <w:jc w:val="center"/>
              <w:rPr>
                <w:rFonts w:ascii="Times New Roman" w:hAnsi="Times New Roman"/>
                <w:bCs/>
                <w:sz w:val="22"/>
                <w:szCs w:val="22"/>
              </w:rPr>
            </w:pPr>
          </w:p>
          <w:p w14:paraId="776B6C36" w14:textId="77777777" w:rsidR="005A7E6A" w:rsidRPr="008E2AA1" w:rsidRDefault="005A7E6A" w:rsidP="005A7E6A">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5A7E6A" w:rsidRPr="000555C0" w14:paraId="2335184A" w14:textId="77777777" w:rsidTr="00902013">
        <w:trPr>
          <w:trHeight w:val="288"/>
          <w:jc w:val="center"/>
        </w:trPr>
        <w:tc>
          <w:tcPr>
            <w:tcW w:w="7375" w:type="dxa"/>
            <w:gridSpan w:val="4"/>
            <w:shd w:val="clear" w:color="auto" w:fill="FFFFFF" w:themeFill="background1"/>
            <w:vAlign w:val="top"/>
          </w:tcPr>
          <w:p w14:paraId="38FA54F9" w14:textId="41928AD1" w:rsidR="005A7E6A" w:rsidRPr="000555C0" w:rsidRDefault="00733F9E" w:rsidP="005A7E6A">
            <w:pPr>
              <w:pStyle w:val="FieldText"/>
              <w:rPr>
                <w:rFonts w:ascii="Times New Roman" w:hAnsi="Times New Roman"/>
                <w:b w:val="0"/>
                <w:bCs/>
                <w:sz w:val="22"/>
                <w:szCs w:val="22"/>
              </w:rPr>
            </w:pPr>
            <w:r>
              <w:rPr>
                <w:rFonts w:ascii="Times New Roman" w:hAnsi="Times New Roman"/>
                <w:b w:val="0"/>
                <w:bCs/>
                <w:sz w:val="22"/>
                <w:szCs w:val="22"/>
              </w:rPr>
              <w:t>Determine the assessment platform (</w:t>
            </w:r>
            <w:proofErr w:type="spellStart"/>
            <w:r>
              <w:rPr>
                <w:rFonts w:ascii="Times New Roman" w:hAnsi="Times New Roman"/>
                <w:b w:val="0"/>
                <w:bCs/>
                <w:sz w:val="22"/>
                <w:szCs w:val="22"/>
              </w:rPr>
              <w:t>powerschool</w:t>
            </w:r>
            <w:proofErr w:type="spellEnd"/>
            <w:r>
              <w:rPr>
                <w:rFonts w:ascii="Times New Roman" w:hAnsi="Times New Roman"/>
                <w:b w:val="0"/>
                <w:bCs/>
                <w:sz w:val="22"/>
                <w:szCs w:val="22"/>
              </w:rPr>
              <w:t>, IXL, mastery connect)</w:t>
            </w:r>
          </w:p>
        </w:tc>
        <w:tc>
          <w:tcPr>
            <w:tcW w:w="3415" w:type="dxa"/>
            <w:shd w:val="clear" w:color="auto" w:fill="FFFFFF" w:themeFill="background1"/>
            <w:vAlign w:val="top"/>
          </w:tcPr>
          <w:p w14:paraId="769A9438" w14:textId="4D1DD3B0" w:rsidR="005A7E6A" w:rsidRPr="000555C0" w:rsidRDefault="00B8443B" w:rsidP="005A7E6A">
            <w:pPr>
              <w:pStyle w:val="FieldText"/>
              <w:rPr>
                <w:rFonts w:ascii="Times New Roman" w:hAnsi="Times New Roman"/>
                <w:b w:val="0"/>
                <w:bCs/>
                <w:sz w:val="22"/>
                <w:szCs w:val="22"/>
              </w:rPr>
            </w:pPr>
            <w:r>
              <w:rPr>
                <w:rFonts w:ascii="Times New Roman" w:hAnsi="Times New Roman"/>
                <w:b w:val="0"/>
                <w:bCs/>
                <w:sz w:val="22"/>
                <w:szCs w:val="22"/>
              </w:rPr>
              <w:t>August 2021</w:t>
            </w:r>
          </w:p>
        </w:tc>
      </w:tr>
      <w:tr w:rsidR="008C0DC0" w:rsidRPr="000555C0" w14:paraId="07A79231" w14:textId="77777777" w:rsidTr="00902013">
        <w:trPr>
          <w:trHeight w:val="288"/>
          <w:jc w:val="center"/>
        </w:trPr>
        <w:tc>
          <w:tcPr>
            <w:tcW w:w="7375" w:type="dxa"/>
            <w:gridSpan w:val="4"/>
            <w:shd w:val="clear" w:color="auto" w:fill="FFFFFF" w:themeFill="background1"/>
            <w:vAlign w:val="top"/>
          </w:tcPr>
          <w:p w14:paraId="38DF25A4" w14:textId="72EA517B" w:rsidR="008C0DC0" w:rsidRDefault="008C0DC0" w:rsidP="008C0DC0">
            <w:pPr>
              <w:pStyle w:val="FieldText"/>
              <w:rPr>
                <w:rFonts w:ascii="Times New Roman" w:hAnsi="Times New Roman"/>
                <w:b w:val="0"/>
                <w:bCs/>
                <w:sz w:val="22"/>
                <w:szCs w:val="22"/>
              </w:rPr>
            </w:pPr>
            <w:r>
              <w:rPr>
                <w:rFonts w:ascii="Times New Roman" w:hAnsi="Times New Roman"/>
                <w:b w:val="0"/>
                <w:bCs/>
                <w:sz w:val="22"/>
                <w:szCs w:val="22"/>
              </w:rPr>
              <w:t>Identify the priority standards and learning targets to be assessed</w:t>
            </w:r>
          </w:p>
        </w:tc>
        <w:tc>
          <w:tcPr>
            <w:tcW w:w="3415" w:type="dxa"/>
            <w:shd w:val="clear" w:color="auto" w:fill="FFFFFF" w:themeFill="background1"/>
            <w:vAlign w:val="top"/>
          </w:tcPr>
          <w:p w14:paraId="63B3E6BB" w14:textId="5EBF76D4" w:rsidR="008C0DC0" w:rsidRPr="000555C0" w:rsidRDefault="00B8443B" w:rsidP="008C0DC0">
            <w:pPr>
              <w:pStyle w:val="FieldText"/>
              <w:rPr>
                <w:rFonts w:ascii="Times New Roman" w:hAnsi="Times New Roman"/>
                <w:b w:val="0"/>
                <w:bCs/>
                <w:sz w:val="22"/>
                <w:szCs w:val="22"/>
              </w:rPr>
            </w:pPr>
            <w:r>
              <w:rPr>
                <w:rFonts w:ascii="Times New Roman" w:hAnsi="Times New Roman"/>
                <w:b w:val="0"/>
                <w:bCs/>
                <w:sz w:val="22"/>
                <w:szCs w:val="22"/>
              </w:rPr>
              <w:t>August / Ongoing</w:t>
            </w:r>
          </w:p>
        </w:tc>
      </w:tr>
      <w:tr w:rsidR="008C0DC0" w:rsidRPr="000555C0" w14:paraId="1A253E1E" w14:textId="77777777" w:rsidTr="00902013">
        <w:trPr>
          <w:trHeight w:val="288"/>
          <w:jc w:val="center"/>
        </w:trPr>
        <w:tc>
          <w:tcPr>
            <w:tcW w:w="7375" w:type="dxa"/>
            <w:gridSpan w:val="4"/>
            <w:shd w:val="clear" w:color="auto" w:fill="FFFFFF" w:themeFill="background1"/>
            <w:vAlign w:val="top"/>
          </w:tcPr>
          <w:p w14:paraId="46F190BF" w14:textId="051EA195" w:rsidR="008C0DC0" w:rsidRPr="000555C0" w:rsidRDefault="008C0DC0" w:rsidP="008C0DC0">
            <w:pPr>
              <w:pStyle w:val="FieldText"/>
              <w:rPr>
                <w:rFonts w:ascii="Times New Roman" w:hAnsi="Times New Roman"/>
                <w:b w:val="0"/>
                <w:bCs/>
                <w:sz w:val="22"/>
                <w:szCs w:val="22"/>
              </w:rPr>
            </w:pPr>
            <w:r>
              <w:rPr>
                <w:rFonts w:ascii="Times New Roman" w:hAnsi="Times New Roman"/>
                <w:b w:val="0"/>
                <w:bCs/>
                <w:sz w:val="22"/>
                <w:szCs w:val="22"/>
              </w:rPr>
              <w:t>Develop / modify a pacing and assessment calendar where needed</w:t>
            </w:r>
          </w:p>
        </w:tc>
        <w:tc>
          <w:tcPr>
            <w:tcW w:w="3415" w:type="dxa"/>
            <w:shd w:val="clear" w:color="auto" w:fill="FFFFFF" w:themeFill="background1"/>
            <w:vAlign w:val="top"/>
          </w:tcPr>
          <w:p w14:paraId="3C4ABC44" w14:textId="3598245C" w:rsidR="008C0DC0" w:rsidRPr="000555C0" w:rsidRDefault="00B8443B" w:rsidP="008C0DC0">
            <w:pPr>
              <w:pStyle w:val="FieldText"/>
              <w:rPr>
                <w:rFonts w:ascii="Times New Roman" w:hAnsi="Times New Roman"/>
                <w:b w:val="0"/>
                <w:bCs/>
                <w:sz w:val="22"/>
                <w:szCs w:val="22"/>
              </w:rPr>
            </w:pPr>
            <w:r>
              <w:rPr>
                <w:rFonts w:ascii="Times New Roman" w:hAnsi="Times New Roman"/>
                <w:b w:val="0"/>
                <w:bCs/>
                <w:sz w:val="22"/>
                <w:szCs w:val="22"/>
              </w:rPr>
              <w:t>August and reviewed Quarterly</w:t>
            </w:r>
          </w:p>
        </w:tc>
      </w:tr>
      <w:tr w:rsidR="008C0DC0" w:rsidRPr="000555C0" w14:paraId="0E3D82E5" w14:textId="77777777" w:rsidTr="00902013">
        <w:trPr>
          <w:trHeight w:val="288"/>
          <w:jc w:val="center"/>
        </w:trPr>
        <w:tc>
          <w:tcPr>
            <w:tcW w:w="7375" w:type="dxa"/>
            <w:gridSpan w:val="4"/>
            <w:shd w:val="clear" w:color="auto" w:fill="FFFFFF" w:themeFill="background1"/>
            <w:vAlign w:val="top"/>
          </w:tcPr>
          <w:p w14:paraId="02D0B781" w14:textId="38B27987" w:rsidR="008C0DC0" w:rsidRDefault="008C0DC0" w:rsidP="008C0DC0">
            <w:pPr>
              <w:pStyle w:val="FieldText"/>
              <w:rPr>
                <w:rFonts w:ascii="Times New Roman" w:hAnsi="Times New Roman"/>
                <w:b w:val="0"/>
                <w:bCs/>
                <w:sz w:val="22"/>
                <w:szCs w:val="22"/>
              </w:rPr>
            </w:pPr>
            <w:r>
              <w:rPr>
                <w:rFonts w:ascii="Times New Roman" w:hAnsi="Times New Roman"/>
                <w:b w:val="0"/>
                <w:bCs/>
                <w:sz w:val="22"/>
                <w:szCs w:val="22"/>
              </w:rPr>
              <w:lastRenderedPageBreak/>
              <w:t>Collaboratively develop the IBMYP Unit Plan</w:t>
            </w:r>
          </w:p>
        </w:tc>
        <w:tc>
          <w:tcPr>
            <w:tcW w:w="3415" w:type="dxa"/>
            <w:shd w:val="clear" w:color="auto" w:fill="FFFFFF" w:themeFill="background1"/>
            <w:vAlign w:val="top"/>
          </w:tcPr>
          <w:p w14:paraId="1C1C8C42" w14:textId="35F16467" w:rsidR="008C0DC0" w:rsidRPr="000555C0" w:rsidRDefault="00B8443B" w:rsidP="008C0DC0">
            <w:pPr>
              <w:pStyle w:val="FieldText"/>
              <w:rPr>
                <w:rFonts w:ascii="Times New Roman" w:hAnsi="Times New Roman"/>
                <w:b w:val="0"/>
                <w:bCs/>
                <w:sz w:val="22"/>
                <w:szCs w:val="22"/>
              </w:rPr>
            </w:pPr>
            <w:r>
              <w:rPr>
                <w:rFonts w:ascii="Times New Roman" w:hAnsi="Times New Roman"/>
                <w:b w:val="0"/>
                <w:bCs/>
                <w:sz w:val="22"/>
                <w:szCs w:val="22"/>
              </w:rPr>
              <w:t>Prior to each unit</w:t>
            </w:r>
          </w:p>
        </w:tc>
      </w:tr>
      <w:tr w:rsidR="008C0DC0" w:rsidRPr="000555C0" w14:paraId="29E76237" w14:textId="77777777" w:rsidTr="00902013">
        <w:trPr>
          <w:trHeight w:val="288"/>
          <w:jc w:val="center"/>
        </w:trPr>
        <w:tc>
          <w:tcPr>
            <w:tcW w:w="7375" w:type="dxa"/>
            <w:gridSpan w:val="4"/>
            <w:shd w:val="clear" w:color="auto" w:fill="FFFFFF" w:themeFill="background1"/>
            <w:vAlign w:val="top"/>
          </w:tcPr>
          <w:p w14:paraId="21CCCE55" w14:textId="24EB5B1A" w:rsidR="008C0DC0" w:rsidRPr="000555C0" w:rsidRDefault="008C0DC0" w:rsidP="008C0DC0">
            <w:pPr>
              <w:pStyle w:val="FieldText"/>
              <w:rPr>
                <w:rFonts w:ascii="Times New Roman" w:hAnsi="Times New Roman"/>
                <w:b w:val="0"/>
                <w:bCs/>
                <w:sz w:val="22"/>
                <w:szCs w:val="22"/>
              </w:rPr>
            </w:pPr>
            <w:r>
              <w:rPr>
                <w:rFonts w:ascii="Times New Roman" w:hAnsi="Times New Roman"/>
                <w:b w:val="0"/>
                <w:bCs/>
                <w:sz w:val="22"/>
                <w:szCs w:val="22"/>
              </w:rPr>
              <w:t>Collaboratively develop the Summative assessments</w:t>
            </w:r>
          </w:p>
        </w:tc>
        <w:tc>
          <w:tcPr>
            <w:tcW w:w="3415" w:type="dxa"/>
            <w:shd w:val="clear" w:color="auto" w:fill="FFFFFF" w:themeFill="background1"/>
            <w:vAlign w:val="top"/>
          </w:tcPr>
          <w:p w14:paraId="491446A7" w14:textId="200CF66C" w:rsidR="008C0DC0" w:rsidRPr="000555C0" w:rsidRDefault="00B8443B" w:rsidP="008C0DC0">
            <w:pPr>
              <w:pStyle w:val="FieldText"/>
              <w:rPr>
                <w:rFonts w:ascii="Times New Roman" w:hAnsi="Times New Roman"/>
                <w:b w:val="0"/>
                <w:bCs/>
                <w:sz w:val="22"/>
                <w:szCs w:val="22"/>
              </w:rPr>
            </w:pPr>
            <w:r>
              <w:rPr>
                <w:rFonts w:ascii="Times New Roman" w:hAnsi="Times New Roman"/>
                <w:b w:val="0"/>
                <w:bCs/>
                <w:sz w:val="22"/>
                <w:szCs w:val="22"/>
              </w:rPr>
              <w:t>Prior to each unit</w:t>
            </w:r>
          </w:p>
        </w:tc>
      </w:tr>
      <w:tr w:rsidR="008C0DC0" w:rsidRPr="000555C0" w14:paraId="29EE51BA" w14:textId="77777777" w:rsidTr="00902013">
        <w:trPr>
          <w:trHeight w:val="288"/>
          <w:jc w:val="center"/>
        </w:trPr>
        <w:tc>
          <w:tcPr>
            <w:tcW w:w="7375" w:type="dxa"/>
            <w:gridSpan w:val="4"/>
            <w:shd w:val="clear" w:color="auto" w:fill="FFFFFF" w:themeFill="background1"/>
            <w:vAlign w:val="top"/>
          </w:tcPr>
          <w:p w14:paraId="75A1A8A7" w14:textId="39D5B607" w:rsidR="008C0DC0" w:rsidRDefault="008C0DC0" w:rsidP="008C0DC0">
            <w:pPr>
              <w:pStyle w:val="FieldText"/>
              <w:rPr>
                <w:rFonts w:ascii="Times New Roman" w:hAnsi="Times New Roman"/>
                <w:b w:val="0"/>
                <w:bCs/>
                <w:sz w:val="22"/>
                <w:szCs w:val="22"/>
              </w:rPr>
            </w:pPr>
            <w:r>
              <w:rPr>
                <w:rFonts w:ascii="Times New Roman" w:hAnsi="Times New Roman"/>
                <w:b w:val="0"/>
                <w:bCs/>
                <w:sz w:val="22"/>
                <w:szCs w:val="22"/>
              </w:rPr>
              <w:t xml:space="preserve">Plan rigorous learning activities, experiences and formative assessments </w:t>
            </w:r>
          </w:p>
        </w:tc>
        <w:tc>
          <w:tcPr>
            <w:tcW w:w="3415" w:type="dxa"/>
            <w:shd w:val="clear" w:color="auto" w:fill="FFFFFF" w:themeFill="background1"/>
            <w:vAlign w:val="top"/>
          </w:tcPr>
          <w:p w14:paraId="55D00F78" w14:textId="5D490D48" w:rsidR="008C0DC0" w:rsidRPr="000555C0" w:rsidRDefault="00B8443B" w:rsidP="008C0DC0">
            <w:pPr>
              <w:pStyle w:val="FieldText"/>
              <w:rPr>
                <w:rFonts w:ascii="Times New Roman" w:hAnsi="Times New Roman"/>
                <w:b w:val="0"/>
                <w:bCs/>
                <w:sz w:val="22"/>
                <w:szCs w:val="22"/>
              </w:rPr>
            </w:pPr>
            <w:r>
              <w:rPr>
                <w:rFonts w:ascii="Times New Roman" w:hAnsi="Times New Roman"/>
                <w:b w:val="0"/>
                <w:bCs/>
                <w:sz w:val="22"/>
                <w:szCs w:val="22"/>
              </w:rPr>
              <w:t>Prior to each unit</w:t>
            </w:r>
          </w:p>
        </w:tc>
      </w:tr>
      <w:tr w:rsidR="008C0DC0" w:rsidRPr="008E2AA1" w14:paraId="070EBBA4" w14:textId="77777777" w:rsidTr="00902013">
        <w:trPr>
          <w:trHeight w:val="288"/>
          <w:jc w:val="center"/>
        </w:trPr>
        <w:tc>
          <w:tcPr>
            <w:tcW w:w="7375" w:type="dxa"/>
            <w:gridSpan w:val="4"/>
            <w:shd w:val="clear" w:color="auto" w:fill="C2D69B" w:themeFill="accent3" w:themeFillTint="99"/>
            <w:vAlign w:val="top"/>
          </w:tcPr>
          <w:p w14:paraId="2CAFA0E3" w14:textId="77777777" w:rsidR="008C0DC0" w:rsidRPr="008E2AA1" w:rsidRDefault="008C0DC0" w:rsidP="008C0DC0">
            <w:pPr>
              <w:pStyle w:val="FieldText"/>
              <w:jc w:val="center"/>
              <w:rPr>
                <w:rFonts w:ascii="Times New Roman" w:hAnsi="Times New Roman"/>
                <w:bCs/>
                <w:sz w:val="22"/>
                <w:szCs w:val="22"/>
              </w:rPr>
            </w:pPr>
          </w:p>
          <w:p w14:paraId="68BBF430" w14:textId="77777777" w:rsidR="008C0DC0" w:rsidRDefault="008C0DC0" w:rsidP="008C0DC0">
            <w:pPr>
              <w:pStyle w:val="FieldText"/>
              <w:jc w:val="center"/>
              <w:rPr>
                <w:rFonts w:ascii="Times New Roman" w:hAnsi="Times New Roman"/>
                <w:bCs/>
                <w:sz w:val="22"/>
                <w:szCs w:val="22"/>
              </w:rPr>
            </w:pPr>
            <w:r w:rsidRPr="008E2AA1">
              <w:rPr>
                <w:rFonts w:ascii="Times New Roman" w:hAnsi="Times New Roman"/>
                <w:bCs/>
                <w:sz w:val="22"/>
                <w:szCs w:val="22"/>
              </w:rPr>
              <w:t>Family and Community Engagement</w:t>
            </w:r>
          </w:p>
          <w:p w14:paraId="0D93B978" w14:textId="77777777" w:rsidR="008C0DC0" w:rsidRPr="008E2AA1" w:rsidRDefault="008C0DC0" w:rsidP="008C0DC0">
            <w:pPr>
              <w:pStyle w:val="FieldText"/>
              <w:jc w:val="center"/>
              <w:rPr>
                <w:rFonts w:ascii="Times New Roman" w:hAnsi="Times New Roman"/>
                <w:sz w:val="22"/>
                <w:szCs w:val="22"/>
              </w:rPr>
            </w:pPr>
          </w:p>
        </w:tc>
        <w:tc>
          <w:tcPr>
            <w:tcW w:w="3415" w:type="dxa"/>
            <w:shd w:val="clear" w:color="auto" w:fill="C2D69B" w:themeFill="accent3" w:themeFillTint="99"/>
            <w:vAlign w:val="top"/>
          </w:tcPr>
          <w:p w14:paraId="773EF6E0" w14:textId="77777777" w:rsidR="008C0DC0" w:rsidRPr="008E2AA1" w:rsidRDefault="008C0DC0" w:rsidP="008C0DC0">
            <w:pPr>
              <w:pStyle w:val="FieldText"/>
              <w:jc w:val="center"/>
              <w:rPr>
                <w:rFonts w:ascii="Times New Roman" w:hAnsi="Times New Roman"/>
                <w:bCs/>
                <w:sz w:val="22"/>
                <w:szCs w:val="22"/>
              </w:rPr>
            </w:pPr>
          </w:p>
          <w:p w14:paraId="4591D7C0" w14:textId="77777777" w:rsidR="008C0DC0" w:rsidRPr="008E2AA1" w:rsidRDefault="008C0DC0" w:rsidP="008C0DC0">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8C0DC0" w:rsidRPr="00257133" w14:paraId="07DE3B64" w14:textId="77777777" w:rsidTr="00902013">
        <w:trPr>
          <w:trHeight w:val="288"/>
          <w:jc w:val="center"/>
        </w:trPr>
        <w:tc>
          <w:tcPr>
            <w:tcW w:w="7375" w:type="dxa"/>
            <w:gridSpan w:val="4"/>
            <w:vAlign w:val="top"/>
          </w:tcPr>
          <w:p w14:paraId="5B4142B7" w14:textId="28CA06C4" w:rsidR="008C0DC0" w:rsidRPr="00257133" w:rsidRDefault="008C0DC0" w:rsidP="008C0DC0">
            <w:pPr>
              <w:pStyle w:val="FieldText"/>
              <w:rPr>
                <w:rFonts w:ascii="Times New Roman" w:hAnsi="Times New Roman"/>
                <w:b w:val="0"/>
                <w:sz w:val="22"/>
                <w:szCs w:val="22"/>
              </w:rPr>
            </w:pPr>
            <w:r>
              <w:rPr>
                <w:rFonts w:ascii="Times New Roman" w:hAnsi="Times New Roman"/>
                <w:b w:val="0"/>
                <w:sz w:val="22"/>
                <w:szCs w:val="22"/>
              </w:rPr>
              <w:t>Share with the community our pacing and assessment calendar</w:t>
            </w:r>
          </w:p>
        </w:tc>
        <w:tc>
          <w:tcPr>
            <w:tcW w:w="3415" w:type="dxa"/>
            <w:vAlign w:val="top"/>
          </w:tcPr>
          <w:p w14:paraId="71A952E6" w14:textId="3C802051" w:rsidR="008C0DC0" w:rsidRPr="00257133" w:rsidRDefault="00B8443B" w:rsidP="008C0DC0">
            <w:pPr>
              <w:pStyle w:val="FieldText"/>
              <w:rPr>
                <w:rFonts w:ascii="Times New Roman" w:hAnsi="Times New Roman"/>
                <w:b w:val="0"/>
                <w:sz w:val="22"/>
                <w:szCs w:val="22"/>
              </w:rPr>
            </w:pPr>
            <w:r>
              <w:rPr>
                <w:rFonts w:ascii="Times New Roman" w:hAnsi="Times New Roman"/>
                <w:b w:val="0"/>
                <w:sz w:val="22"/>
                <w:szCs w:val="22"/>
              </w:rPr>
              <w:t>September / BTSN</w:t>
            </w:r>
          </w:p>
        </w:tc>
      </w:tr>
      <w:tr w:rsidR="008C0DC0" w:rsidRPr="00257133" w14:paraId="16E59E1D" w14:textId="77777777" w:rsidTr="00902013">
        <w:trPr>
          <w:trHeight w:val="288"/>
          <w:jc w:val="center"/>
        </w:trPr>
        <w:tc>
          <w:tcPr>
            <w:tcW w:w="7375" w:type="dxa"/>
            <w:gridSpan w:val="4"/>
            <w:vAlign w:val="top"/>
          </w:tcPr>
          <w:p w14:paraId="309A8FD6" w14:textId="015EA643" w:rsidR="008C0DC0" w:rsidRDefault="008C0DC0" w:rsidP="008C0DC0">
            <w:pPr>
              <w:pStyle w:val="FieldText"/>
              <w:rPr>
                <w:rFonts w:ascii="Times New Roman" w:hAnsi="Times New Roman"/>
                <w:b w:val="0"/>
                <w:sz w:val="22"/>
                <w:szCs w:val="22"/>
              </w:rPr>
            </w:pPr>
            <w:r>
              <w:rPr>
                <w:rFonts w:ascii="Times New Roman" w:hAnsi="Times New Roman"/>
                <w:b w:val="0"/>
                <w:sz w:val="22"/>
                <w:szCs w:val="22"/>
              </w:rPr>
              <w:t>Communicate how we will provide feedback / evaluate progress</w:t>
            </w:r>
          </w:p>
        </w:tc>
        <w:tc>
          <w:tcPr>
            <w:tcW w:w="3415" w:type="dxa"/>
            <w:vAlign w:val="top"/>
          </w:tcPr>
          <w:p w14:paraId="348CC16F" w14:textId="20FEB24D" w:rsidR="008C0DC0" w:rsidRPr="00257133" w:rsidRDefault="00B8443B" w:rsidP="008C0DC0">
            <w:pPr>
              <w:pStyle w:val="FieldText"/>
              <w:rPr>
                <w:rFonts w:ascii="Times New Roman" w:hAnsi="Times New Roman"/>
                <w:b w:val="0"/>
                <w:sz w:val="22"/>
                <w:szCs w:val="22"/>
              </w:rPr>
            </w:pPr>
            <w:r>
              <w:rPr>
                <w:rFonts w:ascii="Times New Roman" w:hAnsi="Times New Roman"/>
                <w:b w:val="0"/>
                <w:sz w:val="22"/>
                <w:szCs w:val="22"/>
              </w:rPr>
              <w:t>September</w:t>
            </w:r>
          </w:p>
        </w:tc>
      </w:tr>
      <w:tr w:rsidR="008C0DC0" w:rsidRPr="00257133" w14:paraId="440CDDF1" w14:textId="77777777" w:rsidTr="00902013">
        <w:trPr>
          <w:trHeight w:val="288"/>
          <w:jc w:val="center"/>
        </w:trPr>
        <w:tc>
          <w:tcPr>
            <w:tcW w:w="7375" w:type="dxa"/>
            <w:gridSpan w:val="4"/>
            <w:vAlign w:val="top"/>
          </w:tcPr>
          <w:p w14:paraId="08694DCF" w14:textId="70EA0B2D" w:rsidR="008C0DC0" w:rsidRDefault="008C0DC0" w:rsidP="008C0DC0">
            <w:pPr>
              <w:pStyle w:val="FieldText"/>
              <w:rPr>
                <w:rFonts w:ascii="Times New Roman" w:hAnsi="Times New Roman"/>
                <w:b w:val="0"/>
                <w:sz w:val="22"/>
                <w:szCs w:val="22"/>
              </w:rPr>
            </w:pPr>
            <w:r>
              <w:rPr>
                <w:rFonts w:ascii="Times New Roman" w:hAnsi="Times New Roman"/>
                <w:b w:val="0"/>
                <w:sz w:val="22"/>
                <w:szCs w:val="22"/>
              </w:rPr>
              <w:t xml:space="preserve">Offer opportunities for parents to understand targets and how they can support their students </w:t>
            </w:r>
          </w:p>
        </w:tc>
        <w:tc>
          <w:tcPr>
            <w:tcW w:w="3415" w:type="dxa"/>
            <w:vAlign w:val="top"/>
          </w:tcPr>
          <w:p w14:paraId="4ADAB98B" w14:textId="336903FB" w:rsidR="008C0DC0" w:rsidRPr="00257133" w:rsidRDefault="00B8443B" w:rsidP="008C0DC0">
            <w:pPr>
              <w:pStyle w:val="FieldText"/>
              <w:rPr>
                <w:rFonts w:ascii="Times New Roman" w:hAnsi="Times New Roman"/>
                <w:b w:val="0"/>
                <w:sz w:val="22"/>
                <w:szCs w:val="22"/>
              </w:rPr>
            </w:pPr>
            <w:r>
              <w:rPr>
                <w:rFonts w:ascii="Times New Roman" w:hAnsi="Times New Roman"/>
                <w:b w:val="0"/>
                <w:sz w:val="22"/>
                <w:szCs w:val="22"/>
              </w:rPr>
              <w:t>September and 2-3 times during the SY</w:t>
            </w:r>
          </w:p>
        </w:tc>
      </w:tr>
      <w:tr w:rsidR="008C0DC0" w:rsidRPr="008E2AA1" w14:paraId="52D36247" w14:textId="77777777" w:rsidTr="00902013">
        <w:trPr>
          <w:trHeight w:val="288"/>
          <w:jc w:val="center"/>
        </w:trPr>
        <w:tc>
          <w:tcPr>
            <w:tcW w:w="7375" w:type="dxa"/>
            <w:gridSpan w:val="4"/>
            <w:shd w:val="clear" w:color="auto" w:fill="92CDDC" w:themeFill="accent5" w:themeFillTint="99"/>
            <w:vAlign w:val="top"/>
          </w:tcPr>
          <w:p w14:paraId="73992C4A" w14:textId="77777777" w:rsidR="008C0DC0" w:rsidRPr="008E2AA1" w:rsidRDefault="008C0DC0" w:rsidP="008C0DC0">
            <w:pPr>
              <w:pStyle w:val="FieldText"/>
              <w:jc w:val="center"/>
              <w:rPr>
                <w:rFonts w:ascii="Times New Roman" w:hAnsi="Times New Roman"/>
                <w:bCs/>
                <w:sz w:val="22"/>
                <w:szCs w:val="22"/>
              </w:rPr>
            </w:pPr>
          </w:p>
          <w:p w14:paraId="5644FF3A" w14:textId="77777777" w:rsidR="008C0DC0" w:rsidRDefault="008C0DC0" w:rsidP="008C0DC0">
            <w:pPr>
              <w:pStyle w:val="FieldText"/>
              <w:jc w:val="center"/>
              <w:rPr>
                <w:rFonts w:ascii="Times New Roman" w:hAnsi="Times New Roman"/>
                <w:bCs/>
                <w:sz w:val="22"/>
                <w:szCs w:val="22"/>
              </w:rPr>
            </w:pPr>
            <w:r w:rsidRPr="008E2AA1">
              <w:rPr>
                <w:rFonts w:ascii="Times New Roman" w:hAnsi="Times New Roman"/>
                <w:bCs/>
                <w:sz w:val="22"/>
                <w:szCs w:val="22"/>
              </w:rPr>
              <w:t>Potential Resources</w:t>
            </w:r>
            <w:r>
              <w:rPr>
                <w:rFonts w:ascii="Times New Roman" w:hAnsi="Times New Roman"/>
                <w:bCs/>
                <w:sz w:val="22"/>
                <w:szCs w:val="22"/>
              </w:rPr>
              <w:t xml:space="preserve"> </w:t>
            </w:r>
          </w:p>
          <w:p w14:paraId="30004716" w14:textId="77777777" w:rsidR="008C0DC0" w:rsidRPr="008E2AA1" w:rsidRDefault="008C0DC0" w:rsidP="008C0DC0">
            <w:pPr>
              <w:pStyle w:val="FieldText"/>
              <w:jc w:val="center"/>
              <w:rPr>
                <w:rFonts w:ascii="Times New Roman" w:hAnsi="Times New Roman"/>
                <w:bCs/>
                <w:sz w:val="22"/>
                <w:szCs w:val="22"/>
              </w:rPr>
            </w:pPr>
            <w:r>
              <w:rPr>
                <w:rFonts w:ascii="Times New Roman" w:hAnsi="Times New Roman"/>
                <w:bCs/>
                <w:sz w:val="22"/>
                <w:szCs w:val="22"/>
              </w:rPr>
              <w:t>(To include Title 1 Funding, if applicable)</w:t>
            </w:r>
          </w:p>
          <w:p w14:paraId="15B3E9DE" w14:textId="77777777" w:rsidR="008C0DC0" w:rsidRPr="008E2AA1" w:rsidRDefault="008C0DC0" w:rsidP="008C0DC0">
            <w:pPr>
              <w:pStyle w:val="FieldText"/>
              <w:jc w:val="center"/>
              <w:rPr>
                <w:rFonts w:ascii="Times New Roman" w:hAnsi="Times New Roman"/>
                <w:sz w:val="22"/>
                <w:szCs w:val="22"/>
              </w:rPr>
            </w:pPr>
          </w:p>
        </w:tc>
        <w:tc>
          <w:tcPr>
            <w:tcW w:w="3415" w:type="dxa"/>
            <w:shd w:val="clear" w:color="auto" w:fill="92CDDC" w:themeFill="accent5" w:themeFillTint="99"/>
          </w:tcPr>
          <w:p w14:paraId="321F9914" w14:textId="77777777" w:rsidR="008C0DC0" w:rsidRDefault="008C0DC0" w:rsidP="008C0DC0">
            <w:pPr>
              <w:pStyle w:val="FieldText"/>
              <w:jc w:val="center"/>
              <w:rPr>
                <w:rFonts w:ascii="Times New Roman" w:hAnsi="Times New Roman"/>
                <w:bCs/>
                <w:sz w:val="22"/>
                <w:szCs w:val="22"/>
              </w:rPr>
            </w:pPr>
            <w:r w:rsidRPr="008E2AA1">
              <w:rPr>
                <w:rFonts w:ascii="Times New Roman" w:hAnsi="Times New Roman"/>
                <w:bCs/>
                <w:sz w:val="22"/>
                <w:szCs w:val="22"/>
              </w:rPr>
              <w:t>Potential</w:t>
            </w:r>
          </w:p>
          <w:p w14:paraId="01406D49" w14:textId="77777777" w:rsidR="008C0DC0" w:rsidRDefault="008C0DC0" w:rsidP="008C0DC0">
            <w:pPr>
              <w:pStyle w:val="FieldText"/>
              <w:jc w:val="center"/>
              <w:rPr>
                <w:rFonts w:ascii="Times New Roman" w:hAnsi="Times New Roman"/>
                <w:bCs/>
                <w:sz w:val="22"/>
                <w:szCs w:val="22"/>
              </w:rPr>
            </w:pPr>
            <w:r w:rsidRPr="008E2AA1">
              <w:rPr>
                <w:rFonts w:ascii="Times New Roman" w:hAnsi="Times New Roman"/>
                <w:bCs/>
                <w:sz w:val="22"/>
                <w:szCs w:val="22"/>
              </w:rPr>
              <w:t>Cost</w:t>
            </w:r>
            <w:r>
              <w:rPr>
                <w:rFonts w:ascii="Times New Roman" w:hAnsi="Times New Roman"/>
                <w:bCs/>
                <w:sz w:val="22"/>
                <w:szCs w:val="22"/>
              </w:rPr>
              <w:t>(</w:t>
            </w:r>
            <w:r w:rsidRPr="008E2AA1">
              <w:rPr>
                <w:rFonts w:ascii="Times New Roman" w:hAnsi="Times New Roman"/>
                <w:bCs/>
                <w:sz w:val="22"/>
                <w:szCs w:val="22"/>
              </w:rPr>
              <w:t>s</w:t>
            </w:r>
            <w:r>
              <w:rPr>
                <w:rFonts w:ascii="Times New Roman" w:hAnsi="Times New Roman"/>
                <w:bCs/>
                <w:sz w:val="22"/>
                <w:szCs w:val="22"/>
              </w:rPr>
              <w:t>)</w:t>
            </w:r>
          </w:p>
          <w:p w14:paraId="1FAD34E8" w14:textId="77777777" w:rsidR="008C0DC0" w:rsidRPr="008E2AA1" w:rsidRDefault="008C0DC0" w:rsidP="008C0DC0">
            <w:pPr>
              <w:pStyle w:val="FieldText"/>
              <w:jc w:val="center"/>
              <w:rPr>
                <w:rFonts w:ascii="Times New Roman" w:hAnsi="Times New Roman"/>
                <w:bCs/>
                <w:sz w:val="22"/>
                <w:szCs w:val="22"/>
              </w:rPr>
            </w:pPr>
          </w:p>
        </w:tc>
      </w:tr>
      <w:tr w:rsidR="008C0DC0" w:rsidRPr="008E2AA1" w14:paraId="0B0CC630" w14:textId="77777777" w:rsidTr="00902013">
        <w:trPr>
          <w:trHeight w:val="288"/>
          <w:jc w:val="center"/>
        </w:trPr>
        <w:tc>
          <w:tcPr>
            <w:tcW w:w="7375" w:type="dxa"/>
            <w:gridSpan w:val="4"/>
          </w:tcPr>
          <w:p w14:paraId="126E1367" w14:textId="684ACF9B" w:rsidR="008C0DC0" w:rsidRPr="008E2AA1" w:rsidRDefault="00B8443B" w:rsidP="008C0DC0">
            <w:pPr>
              <w:pStyle w:val="FieldText"/>
              <w:rPr>
                <w:rFonts w:ascii="Times New Roman" w:hAnsi="Times New Roman"/>
                <w:b w:val="0"/>
                <w:bCs/>
                <w:sz w:val="22"/>
                <w:szCs w:val="22"/>
              </w:rPr>
            </w:pPr>
            <w:r>
              <w:rPr>
                <w:rFonts w:ascii="Times New Roman" w:hAnsi="Times New Roman"/>
                <w:b w:val="0"/>
                <w:bCs/>
                <w:sz w:val="22"/>
                <w:szCs w:val="22"/>
              </w:rPr>
              <w:t>Assessment Platform (IXL, Mastery Connect)</w:t>
            </w:r>
          </w:p>
        </w:tc>
        <w:tc>
          <w:tcPr>
            <w:tcW w:w="3415" w:type="dxa"/>
          </w:tcPr>
          <w:p w14:paraId="23EB0ADF" w14:textId="44F43292" w:rsidR="008C0DC0" w:rsidRPr="008E2AA1" w:rsidRDefault="00B8443B" w:rsidP="008C0DC0">
            <w:pPr>
              <w:pStyle w:val="FieldText"/>
              <w:rPr>
                <w:rFonts w:ascii="Times New Roman" w:hAnsi="Times New Roman"/>
                <w:b w:val="0"/>
                <w:bCs/>
                <w:sz w:val="22"/>
                <w:szCs w:val="22"/>
              </w:rPr>
            </w:pPr>
            <w:r>
              <w:rPr>
                <w:rFonts w:ascii="Times New Roman" w:hAnsi="Times New Roman"/>
                <w:b w:val="0"/>
                <w:bCs/>
                <w:sz w:val="22"/>
                <w:szCs w:val="22"/>
              </w:rPr>
              <w:t>$9,000 (IXL cost for Mathematics)</w:t>
            </w:r>
          </w:p>
        </w:tc>
      </w:tr>
      <w:tr w:rsidR="008C0DC0" w14:paraId="017D7575" w14:textId="77777777" w:rsidTr="00902013">
        <w:trPr>
          <w:trHeight w:val="288"/>
          <w:jc w:val="center"/>
        </w:trPr>
        <w:tc>
          <w:tcPr>
            <w:tcW w:w="7375" w:type="dxa"/>
            <w:gridSpan w:val="4"/>
          </w:tcPr>
          <w:p w14:paraId="041BC342" w14:textId="2CD0782E" w:rsidR="008C0DC0" w:rsidRDefault="00B8443B" w:rsidP="008C0DC0">
            <w:pPr>
              <w:pStyle w:val="FieldText"/>
              <w:rPr>
                <w:rFonts w:ascii="Times New Roman" w:hAnsi="Times New Roman"/>
                <w:b w:val="0"/>
                <w:bCs/>
                <w:sz w:val="22"/>
                <w:szCs w:val="22"/>
              </w:rPr>
            </w:pPr>
            <w:r>
              <w:rPr>
                <w:rFonts w:ascii="Times New Roman" w:hAnsi="Times New Roman"/>
                <w:b w:val="0"/>
                <w:bCs/>
                <w:sz w:val="22"/>
                <w:szCs w:val="22"/>
              </w:rPr>
              <w:t>Substitutes for planning / assessment creation purposes</w:t>
            </w:r>
          </w:p>
        </w:tc>
        <w:tc>
          <w:tcPr>
            <w:tcW w:w="3415" w:type="dxa"/>
          </w:tcPr>
          <w:p w14:paraId="381E67B6" w14:textId="27950208" w:rsidR="008C0DC0" w:rsidRDefault="00B8443B" w:rsidP="008C0DC0">
            <w:pPr>
              <w:pStyle w:val="FieldText"/>
              <w:rPr>
                <w:rFonts w:ascii="Times New Roman" w:hAnsi="Times New Roman"/>
                <w:b w:val="0"/>
                <w:bCs/>
                <w:sz w:val="22"/>
                <w:szCs w:val="22"/>
              </w:rPr>
            </w:pPr>
            <w:r>
              <w:rPr>
                <w:rFonts w:ascii="Times New Roman" w:hAnsi="Times New Roman"/>
                <w:b w:val="0"/>
                <w:bCs/>
                <w:sz w:val="22"/>
                <w:szCs w:val="22"/>
              </w:rPr>
              <w:t>$3,000 - $4,000 (3 – 4 days per year)</w:t>
            </w:r>
          </w:p>
        </w:tc>
      </w:tr>
      <w:tr w:rsidR="008C0DC0" w14:paraId="43917BA8" w14:textId="77777777" w:rsidTr="00902013">
        <w:trPr>
          <w:trHeight w:val="288"/>
          <w:jc w:val="center"/>
        </w:trPr>
        <w:tc>
          <w:tcPr>
            <w:tcW w:w="7375" w:type="dxa"/>
            <w:gridSpan w:val="4"/>
          </w:tcPr>
          <w:p w14:paraId="450FAFCB" w14:textId="6EA51DD2" w:rsidR="008C0DC0" w:rsidRDefault="00B8443B" w:rsidP="008C0DC0">
            <w:pPr>
              <w:pStyle w:val="FieldText"/>
              <w:rPr>
                <w:rFonts w:ascii="Times New Roman" w:hAnsi="Times New Roman"/>
                <w:b w:val="0"/>
                <w:bCs/>
                <w:sz w:val="22"/>
                <w:szCs w:val="22"/>
              </w:rPr>
            </w:pPr>
            <w:r>
              <w:rPr>
                <w:rFonts w:ascii="Times New Roman" w:hAnsi="Times New Roman"/>
                <w:b w:val="0"/>
                <w:bCs/>
                <w:sz w:val="22"/>
                <w:szCs w:val="22"/>
              </w:rPr>
              <w:t>Supplies and resources for parent night / opportunities</w:t>
            </w:r>
          </w:p>
        </w:tc>
        <w:tc>
          <w:tcPr>
            <w:tcW w:w="3415" w:type="dxa"/>
          </w:tcPr>
          <w:p w14:paraId="05D7D19F" w14:textId="3B644161" w:rsidR="008C0DC0" w:rsidRDefault="00B8443B" w:rsidP="008C0DC0">
            <w:pPr>
              <w:pStyle w:val="FieldText"/>
              <w:rPr>
                <w:rFonts w:ascii="Times New Roman" w:hAnsi="Times New Roman"/>
                <w:b w:val="0"/>
                <w:bCs/>
                <w:sz w:val="22"/>
                <w:szCs w:val="22"/>
              </w:rPr>
            </w:pPr>
            <w:r>
              <w:rPr>
                <w:rFonts w:ascii="Times New Roman" w:hAnsi="Times New Roman"/>
                <w:b w:val="0"/>
                <w:bCs/>
                <w:sz w:val="22"/>
                <w:szCs w:val="22"/>
              </w:rPr>
              <w:t>$1,500</w:t>
            </w:r>
          </w:p>
        </w:tc>
      </w:tr>
      <w:tr w:rsidR="008C0DC0" w:rsidRPr="008E2AA1" w14:paraId="3A633D37" w14:textId="77777777" w:rsidTr="00902013">
        <w:trPr>
          <w:trHeight w:val="288"/>
          <w:jc w:val="center"/>
        </w:trPr>
        <w:tc>
          <w:tcPr>
            <w:tcW w:w="5395" w:type="dxa"/>
            <w:gridSpan w:val="3"/>
            <w:shd w:val="clear" w:color="auto" w:fill="D9D9D9" w:themeFill="background1" w:themeFillShade="D9"/>
          </w:tcPr>
          <w:p w14:paraId="3F41AD07" w14:textId="77777777" w:rsidR="008C0DC0" w:rsidRPr="008E2AA1" w:rsidRDefault="008C0DC0" w:rsidP="008C0DC0">
            <w:pPr>
              <w:pStyle w:val="FieldText"/>
              <w:jc w:val="center"/>
              <w:rPr>
                <w:rFonts w:ascii="Times New Roman" w:hAnsi="Times New Roman"/>
                <w:sz w:val="22"/>
                <w:szCs w:val="22"/>
              </w:rPr>
            </w:pPr>
            <w:r w:rsidRPr="008E2AA1">
              <w:rPr>
                <w:rFonts w:ascii="Times New Roman" w:hAnsi="Times New Roman"/>
                <w:sz w:val="22"/>
                <w:szCs w:val="22"/>
              </w:rPr>
              <w:t>Progress Monitoring</w:t>
            </w:r>
          </w:p>
          <w:p w14:paraId="5597CCF1" w14:textId="77777777" w:rsidR="008C0DC0" w:rsidRPr="008E2AA1" w:rsidRDefault="008C0DC0" w:rsidP="008C0DC0">
            <w:pPr>
              <w:pStyle w:val="FieldText"/>
              <w:rPr>
                <w:rFonts w:ascii="Times New Roman" w:hAnsi="Times New Roman"/>
                <w:sz w:val="22"/>
                <w:szCs w:val="22"/>
              </w:rPr>
            </w:pPr>
          </w:p>
        </w:tc>
        <w:tc>
          <w:tcPr>
            <w:tcW w:w="5395" w:type="dxa"/>
            <w:gridSpan w:val="2"/>
            <w:shd w:val="clear" w:color="auto" w:fill="D9D9D9" w:themeFill="background1" w:themeFillShade="D9"/>
          </w:tcPr>
          <w:p w14:paraId="3B9E2CDE" w14:textId="77777777" w:rsidR="008C0DC0" w:rsidRPr="008E2AA1" w:rsidRDefault="008C0DC0" w:rsidP="008C0DC0">
            <w:pPr>
              <w:pStyle w:val="FieldText"/>
              <w:jc w:val="center"/>
              <w:rPr>
                <w:rFonts w:ascii="Times New Roman" w:hAnsi="Times New Roman"/>
                <w:sz w:val="22"/>
                <w:szCs w:val="22"/>
              </w:rPr>
            </w:pPr>
            <w:r w:rsidRPr="008E2AA1">
              <w:rPr>
                <w:rFonts w:ascii="Times New Roman" w:hAnsi="Times New Roman"/>
                <w:sz w:val="22"/>
                <w:szCs w:val="22"/>
              </w:rPr>
              <w:t>What are the next steps based on data?</w:t>
            </w:r>
          </w:p>
          <w:p w14:paraId="3E2C0908" w14:textId="77777777" w:rsidR="008C0DC0" w:rsidRPr="008E2AA1" w:rsidRDefault="008C0DC0" w:rsidP="008C0DC0">
            <w:pPr>
              <w:pStyle w:val="FieldText"/>
              <w:rPr>
                <w:rFonts w:ascii="Times New Roman" w:hAnsi="Times New Roman"/>
                <w:sz w:val="22"/>
                <w:szCs w:val="22"/>
              </w:rPr>
            </w:pPr>
          </w:p>
        </w:tc>
      </w:tr>
      <w:tr w:rsidR="008C0DC0" w:rsidRPr="008E2AA1" w14:paraId="5EBA34C5" w14:textId="77777777" w:rsidTr="00902013">
        <w:trPr>
          <w:trHeight w:val="288"/>
          <w:jc w:val="center"/>
        </w:trPr>
        <w:tc>
          <w:tcPr>
            <w:tcW w:w="5395" w:type="dxa"/>
            <w:gridSpan w:val="3"/>
            <w:shd w:val="clear" w:color="auto" w:fill="auto"/>
          </w:tcPr>
          <w:p w14:paraId="0C30417F" w14:textId="2DAEE6AE" w:rsidR="008C0DC0" w:rsidRPr="008E2AA1" w:rsidRDefault="00F06002" w:rsidP="008C0DC0">
            <w:pPr>
              <w:pStyle w:val="FieldText"/>
              <w:rPr>
                <w:rFonts w:ascii="Times New Roman" w:hAnsi="Times New Roman"/>
                <w:b w:val="0"/>
                <w:bCs/>
                <w:sz w:val="22"/>
                <w:szCs w:val="22"/>
              </w:rPr>
            </w:pPr>
            <w:r>
              <w:rPr>
                <w:rFonts w:ascii="Times New Roman" w:hAnsi="Times New Roman"/>
                <w:b w:val="0"/>
                <w:bCs/>
                <w:sz w:val="22"/>
                <w:szCs w:val="22"/>
              </w:rPr>
              <w:t>Documents (Unit Plans, Assessments, Observations)</w:t>
            </w:r>
          </w:p>
        </w:tc>
        <w:tc>
          <w:tcPr>
            <w:tcW w:w="5395" w:type="dxa"/>
            <w:gridSpan w:val="2"/>
            <w:shd w:val="clear" w:color="auto" w:fill="auto"/>
          </w:tcPr>
          <w:p w14:paraId="324D68CC" w14:textId="02495255" w:rsidR="008C0DC0" w:rsidRPr="008E2AA1" w:rsidRDefault="004C2650" w:rsidP="008C0DC0">
            <w:pPr>
              <w:pStyle w:val="FieldText"/>
              <w:rPr>
                <w:rFonts w:ascii="Times New Roman" w:hAnsi="Times New Roman"/>
                <w:b w:val="0"/>
                <w:bCs/>
                <w:sz w:val="22"/>
                <w:szCs w:val="22"/>
              </w:rPr>
            </w:pPr>
            <w:r>
              <w:rPr>
                <w:rFonts w:ascii="Times New Roman" w:hAnsi="Times New Roman"/>
                <w:b w:val="0"/>
                <w:bCs/>
                <w:sz w:val="22"/>
                <w:szCs w:val="22"/>
              </w:rPr>
              <w:t xml:space="preserve">Data monitoring, providing feedback to staff at faculty meetings, sharing out with community, </w:t>
            </w:r>
          </w:p>
        </w:tc>
      </w:tr>
      <w:tr w:rsidR="008C0DC0" w:rsidRPr="008E2AA1" w14:paraId="6A08BE37" w14:textId="77777777" w:rsidTr="00902013">
        <w:trPr>
          <w:trHeight w:val="260"/>
          <w:jc w:val="center"/>
        </w:trPr>
        <w:tc>
          <w:tcPr>
            <w:tcW w:w="10790" w:type="dxa"/>
            <w:gridSpan w:val="5"/>
            <w:tcBorders>
              <w:top w:val="single" w:sz="4" w:space="0" w:color="auto"/>
            </w:tcBorders>
            <w:shd w:val="clear" w:color="auto" w:fill="7F7F7F" w:themeFill="text1" w:themeFillTint="80"/>
          </w:tcPr>
          <w:p w14:paraId="01F68995" w14:textId="77777777" w:rsidR="008C0DC0" w:rsidRPr="008E2AA1" w:rsidRDefault="008C0DC0" w:rsidP="008C0DC0">
            <w:pPr>
              <w:pStyle w:val="FieldText"/>
              <w:rPr>
                <w:rFonts w:ascii="Times New Roman" w:hAnsi="Times New Roman"/>
                <w:b w:val="0"/>
                <w:bCs/>
                <w:sz w:val="22"/>
                <w:szCs w:val="22"/>
              </w:rPr>
            </w:pPr>
          </w:p>
        </w:tc>
      </w:tr>
      <w:tr w:rsidR="008C0DC0" w14:paraId="11EF34B7" w14:textId="77777777" w:rsidTr="00902013">
        <w:trPr>
          <w:trHeight w:val="288"/>
          <w:jc w:val="center"/>
        </w:trPr>
        <w:tc>
          <w:tcPr>
            <w:tcW w:w="7375" w:type="dxa"/>
            <w:gridSpan w:val="4"/>
            <w:tcBorders>
              <w:top w:val="nil"/>
              <w:left w:val="single" w:sz="4" w:space="0" w:color="auto"/>
              <w:bottom w:val="single" w:sz="4" w:space="0" w:color="auto"/>
            </w:tcBorders>
            <w:shd w:val="clear" w:color="auto" w:fill="E5B8B7" w:themeFill="accent2" w:themeFillTint="66"/>
          </w:tcPr>
          <w:p w14:paraId="6C7640D0" w14:textId="77777777" w:rsidR="008C0DC0" w:rsidRDefault="008C0DC0" w:rsidP="008C0DC0">
            <w:pPr>
              <w:pStyle w:val="FieldText"/>
              <w:rPr>
                <w:rFonts w:ascii="Times New Roman" w:hAnsi="Times New Roman"/>
                <w:sz w:val="22"/>
                <w:szCs w:val="22"/>
              </w:rPr>
            </w:pPr>
          </w:p>
          <w:p w14:paraId="0FA14D92" w14:textId="44970091" w:rsidR="008C0DC0" w:rsidRDefault="008C0DC0" w:rsidP="008C0DC0">
            <w:pPr>
              <w:pStyle w:val="FieldText"/>
              <w:jc w:val="center"/>
              <w:rPr>
                <w:rFonts w:ascii="Times New Roman" w:hAnsi="Times New Roman"/>
                <w:sz w:val="22"/>
                <w:szCs w:val="22"/>
              </w:rPr>
            </w:pPr>
            <w:r w:rsidRPr="008E2AA1">
              <w:rPr>
                <w:rFonts w:ascii="Times New Roman" w:hAnsi="Times New Roman"/>
                <w:sz w:val="22"/>
                <w:szCs w:val="22"/>
              </w:rPr>
              <w:t xml:space="preserve">Activity </w:t>
            </w:r>
            <w:r>
              <w:rPr>
                <w:rFonts w:ascii="Times New Roman" w:hAnsi="Times New Roman"/>
                <w:sz w:val="22"/>
                <w:szCs w:val="22"/>
              </w:rPr>
              <w:t>3</w:t>
            </w:r>
          </w:p>
          <w:p w14:paraId="3A29A3FE" w14:textId="77777777" w:rsidR="008C0DC0" w:rsidRPr="00EB4E56" w:rsidRDefault="008C0DC0" w:rsidP="008C0DC0">
            <w:pPr>
              <w:pStyle w:val="FieldText"/>
              <w:jc w:val="center"/>
              <w:rPr>
                <w:rFonts w:ascii="Times New Roman" w:hAnsi="Times New Roman"/>
                <w:bCs/>
                <w:sz w:val="22"/>
                <w:szCs w:val="22"/>
              </w:rPr>
            </w:pPr>
          </w:p>
        </w:tc>
        <w:tc>
          <w:tcPr>
            <w:tcW w:w="3415" w:type="dxa"/>
            <w:tcBorders>
              <w:left w:val="nil"/>
              <w:bottom w:val="single" w:sz="4" w:space="0" w:color="auto"/>
            </w:tcBorders>
            <w:shd w:val="clear" w:color="auto" w:fill="E5B8B7" w:themeFill="accent2" w:themeFillTint="66"/>
          </w:tcPr>
          <w:p w14:paraId="6A852BD3" w14:textId="77777777" w:rsidR="008C0DC0" w:rsidRDefault="008C0DC0" w:rsidP="008C0DC0">
            <w:pPr>
              <w:pStyle w:val="FieldText"/>
              <w:jc w:val="center"/>
              <w:rPr>
                <w:rFonts w:ascii="Times New Roman" w:hAnsi="Times New Roman"/>
                <w:b w:val="0"/>
                <w:bCs/>
                <w:sz w:val="22"/>
                <w:szCs w:val="22"/>
              </w:rPr>
            </w:pPr>
            <w:r w:rsidRPr="008E2AA1">
              <w:rPr>
                <w:rFonts w:ascii="Times New Roman" w:hAnsi="Times New Roman"/>
                <w:bCs/>
                <w:sz w:val="22"/>
                <w:szCs w:val="22"/>
              </w:rPr>
              <w:t>What is the evidence to be collected indicating progress or a need for improvement?</w:t>
            </w:r>
          </w:p>
        </w:tc>
      </w:tr>
      <w:tr w:rsidR="008C0DC0" w:rsidRPr="008E2AA1" w14:paraId="454F5024" w14:textId="77777777" w:rsidTr="00902013">
        <w:trPr>
          <w:trHeight w:val="288"/>
          <w:jc w:val="center"/>
        </w:trPr>
        <w:tc>
          <w:tcPr>
            <w:tcW w:w="7375" w:type="dxa"/>
            <w:gridSpan w:val="4"/>
            <w:tcBorders>
              <w:top w:val="nil"/>
              <w:left w:val="single" w:sz="4" w:space="0" w:color="auto"/>
              <w:bottom w:val="single" w:sz="4" w:space="0" w:color="auto"/>
            </w:tcBorders>
            <w:shd w:val="clear" w:color="auto" w:fill="auto"/>
          </w:tcPr>
          <w:p w14:paraId="20C61C03" w14:textId="3A91D782" w:rsidR="008C0DC0" w:rsidRDefault="008C0DC0" w:rsidP="008C0DC0">
            <w:pPr>
              <w:pStyle w:val="FieldText"/>
              <w:rPr>
                <w:rFonts w:ascii="Times New Roman" w:hAnsi="Times New Roman"/>
                <w:b w:val="0"/>
                <w:bCs/>
                <w:sz w:val="22"/>
                <w:szCs w:val="22"/>
              </w:rPr>
            </w:pPr>
            <w:r>
              <w:rPr>
                <w:rFonts w:ascii="Times New Roman" w:hAnsi="Times New Roman"/>
                <w:b w:val="0"/>
                <w:bCs/>
                <w:sz w:val="22"/>
                <w:szCs w:val="22"/>
              </w:rPr>
              <w:t>Data Tracking Sheet / Monitoring and next steps for recovery and acceleration</w:t>
            </w:r>
            <w:r w:rsidR="00BE128F">
              <w:rPr>
                <w:rFonts w:ascii="Times New Roman" w:hAnsi="Times New Roman"/>
                <w:b w:val="0"/>
                <w:bCs/>
                <w:sz w:val="22"/>
                <w:szCs w:val="22"/>
              </w:rPr>
              <w:t xml:space="preserve"> </w:t>
            </w:r>
            <w:r w:rsidR="00BE128F" w:rsidRPr="00C730A4">
              <w:rPr>
                <w:rFonts w:ascii="Times New Roman" w:hAnsi="Times New Roman"/>
                <w:b w:val="0"/>
                <w:bCs/>
                <w:i/>
                <w:iCs/>
                <w:sz w:val="22"/>
                <w:szCs w:val="22"/>
              </w:rPr>
              <w:t>(ESSA Component 4)</w:t>
            </w:r>
            <w:r w:rsidR="00BE128F">
              <w:rPr>
                <w:rFonts w:ascii="Times New Roman" w:hAnsi="Times New Roman"/>
                <w:b w:val="0"/>
                <w:bCs/>
                <w:sz w:val="22"/>
                <w:szCs w:val="22"/>
              </w:rPr>
              <w:t xml:space="preserve"> </w:t>
            </w:r>
          </w:p>
        </w:tc>
        <w:tc>
          <w:tcPr>
            <w:tcW w:w="3415" w:type="dxa"/>
            <w:tcBorders>
              <w:left w:val="nil"/>
              <w:bottom w:val="single" w:sz="4" w:space="0" w:color="auto"/>
            </w:tcBorders>
            <w:shd w:val="clear" w:color="auto" w:fill="auto"/>
          </w:tcPr>
          <w:p w14:paraId="6B2D5629" w14:textId="371AF92B" w:rsidR="008C0DC0" w:rsidRPr="004F3744" w:rsidRDefault="0022098F" w:rsidP="008C0DC0">
            <w:pPr>
              <w:pStyle w:val="FieldText"/>
              <w:jc w:val="center"/>
              <w:rPr>
                <w:rFonts w:ascii="Times New Roman" w:hAnsi="Times New Roman"/>
                <w:b w:val="0"/>
                <w:sz w:val="22"/>
                <w:szCs w:val="22"/>
              </w:rPr>
            </w:pPr>
            <w:r w:rsidRPr="004F3744">
              <w:rPr>
                <w:rFonts w:ascii="Times New Roman" w:hAnsi="Times New Roman"/>
                <w:b w:val="0"/>
                <w:sz w:val="22"/>
                <w:szCs w:val="22"/>
              </w:rPr>
              <w:t>Data Sheet w/ Student info</w:t>
            </w:r>
          </w:p>
        </w:tc>
      </w:tr>
      <w:tr w:rsidR="008C0DC0" w:rsidRPr="008E2AA1" w14:paraId="465FA46C" w14:textId="77777777" w:rsidTr="00902013">
        <w:trPr>
          <w:trHeight w:val="288"/>
          <w:jc w:val="center"/>
        </w:trPr>
        <w:tc>
          <w:tcPr>
            <w:tcW w:w="7375" w:type="dxa"/>
            <w:gridSpan w:val="4"/>
            <w:tcBorders>
              <w:top w:val="single" w:sz="4" w:space="0" w:color="auto"/>
            </w:tcBorders>
            <w:shd w:val="clear" w:color="auto" w:fill="DBE5F1" w:themeFill="accent1" w:themeFillTint="33"/>
            <w:vAlign w:val="top"/>
          </w:tcPr>
          <w:p w14:paraId="0EC248A0" w14:textId="77777777" w:rsidR="008C0DC0" w:rsidRPr="008E2AA1" w:rsidRDefault="008C0DC0" w:rsidP="008C0DC0">
            <w:pPr>
              <w:pStyle w:val="FieldText"/>
              <w:jc w:val="center"/>
              <w:rPr>
                <w:rFonts w:ascii="Times New Roman" w:hAnsi="Times New Roman"/>
                <w:bCs/>
                <w:sz w:val="22"/>
                <w:szCs w:val="22"/>
              </w:rPr>
            </w:pPr>
          </w:p>
          <w:p w14:paraId="4E68E9E8" w14:textId="77777777" w:rsidR="008C0DC0" w:rsidRPr="008E2AA1" w:rsidRDefault="008C0DC0" w:rsidP="008C0DC0">
            <w:pPr>
              <w:pStyle w:val="FieldText"/>
              <w:jc w:val="center"/>
              <w:rPr>
                <w:rFonts w:ascii="Times New Roman" w:hAnsi="Times New Roman"/>
                <w:bCs/>
                <w:sz w:val="22"/>
                <w:szCs w:val="22"/>
              </w:rPr>
            </w:pPr>
            <w:r w:rsidRPr="008E2AA1">
              <w:rPr>
                <w:rFonts w:ascii="Times New Roman" w:hAnsi="Times New Roman"/>
                <w:bCs/>
                <w:sz w:val="22"/>
                <w:szCs w:val="22"/>
              </w:rPr>
              <w:t>Tasks/Meetings/Planning Sessions</w:t>
            </w:r>
          </w:p>
          <w:p w14:paraId="29E24392" w14:textId="77777777" w:rsidR="008C0DC0" w:rsidRPr="008E2AA1" w:rsidRDefault="008C0DC0" w:rsidP="008C0DC0">
            <w:pPr>
              <w:pStyle w:val="FieldText"/>
              <w:jc w:val="center"/>
              <w:rPr>
                <w:rFonts w:ascii="Times New Roman" w:hAnsi="Times New Roman"/>
                <w:sz w:val="22"/>
                <w:szCs w:val="22"/>
              </w:rPr>
            </w:pPr>
          </w:p>
        </w:tc>
        <w:tc>
          <w:tcPr>
            <w:tcW w:w="3415" w:type="dxa"/>
            <w:tcBorders>
              <w:top w:val="single" w:sz="4" w:space="0" w:color="auto"/>
            </w:tcBorders>
            <w:shd w:val="clear" w:color="auto" w:fill="DBE5F1" w:themeFill="accent1" w:themeFillTint="33"/>
            <w:vAlign w:val="top"/>
          </w:tcPr>
          <w:p w14:paraId="68470D28" w14:textId="77777777" w:rsidR="008C0DC0" w:rsidRPr="008E2AA1" w:rsidRDefault="008C0DC0" w:rsidP="008C0DC0">
            <w:pPr>
              <w:pStyle w:val="FieldText"/>
              <w:jc w:val="center"/>
              <w:rPr>
                <w:rFonts w:ascii="Times New Roman" w:hAnsi="Times New Roman"/>
                <w:bCs/>
                <w:sz w:val="22"/>
                <w:szCs w:val="22"/>
              </w:rPr>
            </w:pPr>
          </w:p>
          <w:p w14:paraId="08D09E90" w14:textId="77777777" w:rsidR="008C0DC0" w:rsidRPr="008E2AA1" w:rsidRDefault="008C0DC0" w:rsidP="008C0DC0">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8C0DC0" w:rsidRPr="000555C0" w14:paraId="0F0C4734" w14:textId="77777777" w:rsidTr="00902013">
        <w:trPr>
          <w:trHeight w:val="288"/>
          <w:jc w:val="center"/>
        </w:trPr>
        <w:tc>
          <w:tcPr>
            <w:tcW w:w="7375" w:type="dxa"/>
            <w:gridSpan w:val="4"/>
            <w:shd w:val="clear" w:color="auto" w:fill="FFFFFF" w:themeFill="background1"/>
            <w:vAlign w:val="top"/>
          </w:tcPr>
          <w:p w14:paraId="5E33A038" w14:textId="2EB667B2" w:rsidR="008C0DC0" w:rsidRPr="000555C0" w:rsidRDefault="00FB45D4" w:rsidP="008C0DC0">
            <w:pPr>
              <w:pStyle w:val="FieldText"/>
              <w:rPr>
                <w:rFonts w:ascii="Times New Roman" w:hAnsi="Times New Roman"/>
                <w:b w:val="0"/>
                <w:bCs/>
                <w:sz w:val="22"/>
                <w:szCs w:val="22"/>
              </w:rPr>
            </w:pPr>
            <w:r>
              <w:rPr>
                <w:rFonts w:ascii="Times New Roman" w:hAnsi="Times New Roman"/>
                <w:b w:val="0"/>
                <w:bCs/>
                <w:sz w:val="22"/>
                <w:szCs w:val="22"/>
              </w:rPr>
              <w:t>Develop consistent Data Tracker</w:t>
            </w:r>
            <w:r w:rsidR="001049C3">
              <w:rPr>
                <w:rFonts w:ascii="Times New Roman" w:hAnsi="Times New Roman"/>
                <w:b w:val="0"/>
                <w:bCs/>
                <w:sz w:val="22"/>
                <w:szCs w:val="22"/>
              </w:rPr>
              <w:t>s (teacher and students)</w:t>
            </w:r>
            <w:r>
              <w:rPr>
                <w:rFonts w:ascii="Times New Roman" w:hAnsi="Times New Roman"/>
                <w:b w:val="0"/>
                <w:bCs/>
                <w:sz w:val="22"/>
                <w:szCs w:val="22"/>
              </w:rPr>
              <w:t xml:space="preserve"> and what is included on it </w:t>
            </w:r>
          </w:p>
        </w:tc>
        <w:tc>
          <w:tcPr>
            <w:tcW w:w="3415" w:type="dxa"/>
            <w:shd w:val="clear" w:color="auto" w:fill="FFFFFF" w:themeFill="background1"/>
            <w:vAlign w:val="top"/>
          </w:tcPr>
          <w:p w14:paraId="7D966E24" w14:textId="65332195" w:rsidR="008C0DC0" w:rsidRPr="000555C0" w:rsidRDefault="00E60FDF" w:rsidP="008C0DC0">
            <w:pPr>
              <w:pStyle w:val="FieldText"/>
              <w:rPr>
                <w:rFonts w:ascii="Times New Roman" w:hAnsi="Times New Roman"/>
                <w:b w:val="0"/>
                <w:bCs/>
                <w:sz w:val="22"/>
                <w:szCs w:val="22"/>
              </w:rPr>
            </w:pPr>
            <w:r>
              <w:rPr>
                <w:rFonts w:ascii="Times New Roman" w:hAnsi="Times New Roman"/>
                <w:b w:val="0"/>
                <w:bCs/>
                <w:sz w:val="22"/>
                <w:szCs w:val="22"/>
              </w:rPr>
              <w:t>August 2021</w:t>
            </w:r>
          </w:p>
        </w:tc>
      </w:tr>
      <w:tr w:rsidR="00DB4468" w:rsidRPr="000555C0" w14:paraId="060A0FFA" w14:textId="77777777" w:rsidTr="00902013">
        <w:trPr>
          <w:trHeight w:val="288"/>
          <w:jc w:val="center"/>
        </w:trPr>
        <w:tc>
          <w:tcPr>
            <w:tcW w:w="7375" w:type="dxa"/>
            <w:gridSpan w:val="4"/>
            <w:shd w:val="clear" w:color="auto" w:fill="FFFFFF" w:themeFill="background1"/>
            <w:vAlign w:val="top"/>
          </w:tcPr>
          <w:p w14:paraId="7DF7B2F9" w14:textId="1A5E2F46" w:rsidR="00DB4468" w:rsidRDefault="00DB4468" w:rsidP="008C0DC0">
            <w:pPr>
              <w:pStyle w:val="FieldText"/>
              <w:rPr>
                <w:rFonts w:ascii="Times New Roman" w:hAnsi="Times New Roman"/>
                <w:b w:val="0"/>
                <w:bCs/>
                <w:sz w:val="22"/>
                <w:szCs w:val="22"/>
              </w:rPr>
            </w:pPr>
            <w:r>
              <w:rPr>
                <w:rFonts w:ascii="Times New Roman" w:hAnsi="Times New Roman"/>
                <w:b w:val="0"/>
                <w:bCs/>
                <w:sz w:val="22"/>
                <w:szCs w:val="22"/>
              </w:rPr>
              <w:t>CLTs complete Data Tracker using Mastery Connect / other common assessments</w:t>
            </w:r>
          </w:p>
        </w:tc>
        <w:tc>
          <w:tcPr>
            <w:tcW w:w="3415" w:type="dxa"/>
            <w:shd w:val="clear" w:color="auto" w:fill="FFFFFF" w:themeFill="background1"/>
            <w:vAlign w:val="top"/>
          </w:tcPr>
          <w:p w14:paraId="2299EC46" w14:textId="3FAB8E58" w:rsidR="00DB4468" w:rsidRDefault="00DB4468" w:rsidP="008C0DC0">
            <w:pPr>
              <w:pStyle w:val="FieldText"/>
              <w:rPr>
                <w:rFonts w:ascii="Times New Roman" w:hAnsi="Times New Roman"/>
                <w:b w:val="0"/>
                <w:bCs/>
                <w:sz w:val="22"/>
                <w:szCs w:val="22"/>
              </w:rPr>
            </w:pPr>
            <w:r>
              <w:rPr>
                <w:rFonts w:ascii="Times New Roman" w:hAnsi="Times New Roman"/>
                <w:b w:val="0"/>
                <w:bCs/>
                <w:sz w:val="22"/>
                <w:szCs w:val="22"/>
              </w:rPr>
              <w:t>Ongoing w/in 1 week of assessment</w:t>
            </w:r>
          </w:p>
        </w:tc>
      </w:tr>
      <w:tr w:rsidR="008C0DC0" w:rsidRPr="000555C0" w14:paraId="5F75B78E" w14:textId="77777777" w:rsidTr="00902013">
        <w:trPr>
          <w:trHeight w:val="288"/>
          <w:jc w:val="center"/>
        </w:trPr>
        <w:tc>
          <w:tcPr>
            <w:tcW w:w="7375" w:type="dxa"/>
            <w:gridSpan w:val="4"/>
            <w:shd w:val="clear" w:color="auto" w:fill="FFFFFF" w:themeFill="background1"/>
            <w:vAlign w:val="top"/>
          </w:tcPr>
          <w:p w14:paraId="65144D8F" w14:textId="7BB98972" w:rsidR="008C0DC0" w:rsidRPr="000555C0" w:rsidRDefault="001049C3" w:rsidP="008C0DC0">
            <w:pPr>
              <w:pStyle w:val="FieldText"/>
              <w:rPr>
                <w:rFonts w:ascii="Times New Roman" w:hAnsi="Times New Roman"/>
                <w:b w:val="0"/>
                <w:bCs/>
                <w:sz w:val="22"/>
                <w:szCs w:val="22"/>
              </w:rPr>
            </w:pPr>
            <w:bookmarkStart w:id="3" w:name="_Hlk77675401"/>
            <w:r>
              <w:rPr>
                <w:rFonts w:ascii="Times New Roman" w:hAnsi="Times New Roman"/>
                <w:b w:val="0"/>
                <w:bCs/>
                <w:sz w:val="22"/>
                <w:szCs w:val="22"/>
              </w:rPr>
              <w:t>Discuss student performance on assessments during CLT meetings</w:t>
            </w:r>
          </w:p>
        </w:tc>
        <w:tc>
          <w:tcPr>
            <w:tcW w:w="3415" w:type="dxa"/>
            <w:shd w:val="clear" w:color="auto" w:fill="FFFFFF" w:themeFill="background1"/>
            <w:vAlign w:val="top"/>
          </w:tcPr>
          <w:p w14:paraId="56F06594" w14:textId="3EDDC301" w:rsidR="008C0DC0" w:rsidRPr="000555C0" w:rsidRDefault="00E60FDF" w:rsidP="008C0DC0">
            <w:pPr>
              <w:pStyle w:val="FieldText"/>
              <w:rPr>
                <w:rFonts w:ascii="Times New Roman" w:hAnsi="Times New Roman"/>
                <w:b w:val="0"/>
                <w:bCs/>
                <w:sz w:val="22"/>
                <w:szCs w:val="22"/>
              </w:rPr>
            </w:pPr>
            <w:r>
              <w:rPr>
                <w:rFonts w:ascii="Times New Roman" w:hAnsi="Times New Roman"/>
                <w:b w:val="0"/>
                <w:bCs/>
                <w:sz w:val="22"/>
                <w:szCs w:val="22"/>
              </w:rPr>
              <w:t>Ongoing w/in 1 week of assessment</w:t>
            </w:r>
          </w:p>
        </w:tc>
      </w:tr>
      <w:bookmarkEnd w:id="3"/>
      <w:tr w:rsidR="00E60FDF" w:rsidRPr="000555C0" w14:paraId="023A9A2A" w14:textId="77777777" w:rsidTr="00902013">
        <w:trPr>
          <w:trHeight w:val="288"/>
          <w:jc w:val="center"/>
        </w:trPr>
        <w:tc>
          <w:tcPr>
            <w:tcW w:w="7375" w:type="dxa"/>
            <w:gridSpan w:val="4"/>
            <w:shd w:val="clear" w:color="auto" w:fill="FFFFFF" w:themeFill="background1"/>
            <w:vAlign w:val="top"/>
          </w:tcPr>
          <w:p w14:paraId="31F2B0C7" w14:textId="72F1AB15" w:rsidR="00E60FDF" w:rsidRDefault="00E60FDF" w:rsidP="00E60FDF">
            <w:pPr>
              <w:pStyle w:val="FieldText"/>
              <w:rPr>
                <w:rFonts w:ascii="Times New Roman" w:hAnsi="Times New Roman"/>
                <w:b w:val="0"/>
                <w:bCs/>
                <w:sz w:val="22"/>
                <w:szCs w:val="22"/>
              </w:rPr>
            </w:pPr>
            <w:r>
              <w:rPr>
                <w:rFonts w:ascii="Times New Roman" w:hAnsi="Times New Roman"/>
                <w:b w:val="0"/>
                <w:bCs/>
                <w:sz w:val="22"/>
                <w:szCs w:val="22"/>
              </w:rPr>
              <w:t>Discuss student performance on assessments with students</w:t>
            </w:r>
          </w:p>
        </w:tc>
        <w:tc>
          <w:tcPr>
            <w:tcW w:w="3415" w:type="dxa"/>
            <w:shd w:val="clear" w:color="auto" w:fill="FFFFFF" w:themeFill="background1"/>
            <w:vAlign w:val="top"/>
          </w:tcPr>
          <w:p w14:paraId="467499BC" w14:textId="57A9CD8D" w:rsidR="00E60FDF" w:rsidRPr="000555C0" w:rsidRDefault="00E60FDF" w:rsidP="00E60FDF">
            <w:pPr>
              <w:pStyle w:val="FieldText"/>
              <w:rPr>
                <w:rFonts w:ascii="Times New Roman" w:hAnsi="Times New Roman"/>
                <w:b w:val="0"/>
                <w:bCs/>
                <w:sz w:val="22"/>
                <w:szCs w:val="22"/>
              </w:rPr>
            </w:pPr>
            <w:r>
              <w:rPr>
                <w:rFonts w:ascii="Times New Roman" w:hAnsi="Times New Roman"/>
                <w:b w:val="0"/>
                <w:bCs/>
                <w:sz w:val="22"/>
                <w:szCs w:val="22"/>
              </w:rPr>
              <w:t>Ongoing w/in 1 week of assessment</w:t>
            </w:r>
          </w:p>
        </w:tc>
      </w:tr>
      <w:tr w:rsidR="00E60FDF" w:rsidRPr="000555C0" w14:paraId="316BEC80" w14:textId="77777777" w:rsidTr="00902013">
        <w:trPr>
          <w:trHeight w:val="288"/>
          <w:jc w:val="center"/>
        </w:trPr>
        <w:tc>
          <w:tcPr>
            <w:tcW w:w="7375" w:type="dxa"/>
            <w:gridSpan w:val="4"/>
            <w:shd w:val="clear" w:color="auto" w:fill="FFFFFF" w:themeFill="background1"/>
            <w:vAlign w:val="top"/>
          </w:tcPr>
          <w:p w14:paraId="231E9F72" w14:textId="64A3684E" w:rsidR="00E60FDF" w:rsidRDefault="00E60FDF" w:rsidP="00E60FDF">
            <w:pPr>
              <w:pStyle w:val="FieldText"/>
              <w:rPr>
                <w:rFonts w:ascii="Times New Roman" w:hAnsi="Times New Roman"/>
                <w:b w:val="0"/>
                <w:bCs/>
                <w:sz w:val="22"/>
                <w:szCs w:val="22"/>
              </w:rPr>
            </w:pPr>
            <w:r>
              <w:rPr>
                <w:rFonts w:ascii="Times New Roman" w:hAnsi="Times New Roman"/>
                <w:b w:val="0"/>
                <w:bCs/>
                <w:sz w:val="22"/>
                <w:szCs w:val="22"/>
              </w:rPr>
              <w:t xml:space="preserve">PD on using the trackers / data talks with students </w:t>
            </w:r>
          </w:p>
        </w:tc>
        <w:tc>
          <w:tcPr>
            <w:tcW w:w="3415" w:type="dxa"/>
            <w:shd w:val="clear" w:color="auto" w:fill="FFFFFF" w:themeFill="background1"/>
            <w:vAlign w:val="top"/>
          </w:tcPr>
          <w:p w14:paraId="68D79494" w14:textId="6C906FEC" w:rsidR="00E60FDF" w:rsidRPr="000555C0" w:rsidRDefault="00E60FDF" w:rsidP="00E60FDF">
            <w:pPr>
              <w:pStyle w:val="FieldText"/>
              <w:rPr>
                <w:rFonts w:ascii="Times New Roman" w:hAnsi="Times New Roman"/>
                <w:b w:val="0"/>
                <w:bCs/>
                <w:sz w:val="22"/>
                <w:szCs w:val="22"/>
              </w:rPr>
            </w:pPr>
            <w:r>
              <w:rPr>
                <w:rFonts w:ascii="Times New Roman" w:hAnsi="Times New Roman"/>
                <w:b w:val="0"/>
                <w:bCs/>
                <w:sz w:val="22"/>
                <w:szCs w:val="22"/>
              </w:rPr>
              <w:t>August &amp; September</w:t>
            </w:r>
          </w:p>
        </w:tc>
      </w:tr>
      <w:tr w:rsidR="00E60FDF" w:rsidRPr="000555C0" w14:paraId="69478BC9" w14:textId="77777777" w:rsidTr="00902013">
        <w:trPr>
          <w:trHeight w:val="288"/>
          <w:jc w:val="center"/>
        </w:trPr>
        <w:tc>
          <w:tcPr>
            <w:tcW w:w="7375" w:type="dxa"/>
            <w:gridSpan w:val="4"/>
            <w:shd w:val="clear" w:color="auto" w:fill="FFFFFF" w:themeFill="background1"/>
            <w:vAlign w:val="top"/>
          </w:tcPr>
          <w:p w14:paraId="420FA5CB" w14:textId="63E770A7" w:rsidR="00E60FDF" w:rsidRPr="000555C0" w:rsidRDefault="00E60FDF" w:rsidP="00E60FDF">
            <w:pPr>
              <w:pStyle w:val="FieldText"/>
              <w:rPr>
                <w:rFonts w:ascii="Times New Roman" w:hAnsi="Times New Roman"/>
                <w:b w:val="0"/>
                <w:bCs/>
                <w:sz w:val="22"/>
                <w:szCs w:val="22"/>
              </w:rPr>
            </w:pPr>
            <w:r>
              <w:rPr>
                <w:rFonts w:ascii="Times New Roman" w:hAnsi="Times New Roman"/>
                <w:b w:val="0"/>
                <w:bCs/>
                <w:sz w:val="22"/>
                <w:szCs w:val="22"/>
              </w:rPr>
              <w:t>Creating T1 and T2 strategies to support next steps in response to the data</w:t>
            </w:r>
          </w:p>
        </w:tc>
        <w:tc>
          <w:tcPr>
            <w:tcW w:w="3415" w:type="dxa"/>
            <w:shd w:val="clear" w:color="auto" w:fill="FFFFFF" w:themeFill="background1"/>
            <w:vAlign w:val="top"/>
          </w:tcPr>
          <w:p w14:paraId="6D58231A" w14:textId="726A8CD7" w:rsidR="00E60FDF" w:rsidRPr="000555C0" w:rsidRDefault="00E60FDF" w:rsidP="00E60FDF">
            <w:pPr>
              <w:pStyle w:val="FieldText"/>
              <w:rPr>
                <w:rFonts w:ascii="Times New Roman" w:hAnsi="Times New Roman"/>
                <w:b w:val="0"/>
                <w:bCs/>
                <w:sz w:val="22"/>
                <w:szCs w:val="22"/>
              </w:rPr>
            </w:pPr>
            <w:r>
              <w:rPr>
                <w:rFonts w:ascii="Times New Roman" w:hAnsi="Times New Roman"/>
                <w:b w:val="0"/>
                <w:bCs/>
                <w:sz w:val="22"/>
                <w:szCs w:val="22"/>
              </w:rPr>
              <w:t xml:space="preserve">Ongoing </w:t>
            </w:r>
          </w:p>
        </w:tc>
      </w:tr>
      <w:tr w:rsidR="00E60FDF" w:rsidRPr="000555C0" w14:paraId="6DE779BA" w14:textId="77777777" w:rsidTr="00902013">
        <w:trPr>
          <w:trHeight w:val="288"/>
          <w:jc w:val="center"/>
        </w:trPr>
        <w:tc>
          <w:tcPr>
            <w:tcW w:w="7375" w:type="dxa"/>
            <w:gridSpan w:val="4"/>
            <w:shd w:val="clear" w:color="auto" w:fill="FFFFFF" w:themeFill="background1"/>
            <w:vAlign w:val="top"/>
          </w:tcPr>
          <w:p w14:paraId="38976FF7" w14:textId="7134EC55" w:rsidR="00E60FDF" w:rsidRDefault="00E60FDF" w:rsidP="00E60FDF">
            <w:pPr>
              <w:pStyle w:val="FieldText"/>
              <w:rPr>
                <w:rFonts w:ascii="Times New Roman" w:hAnsi="Times New Roman"/>
                <w:b w:val="0"/>
                <w:bCs/>
                <w:sz w:val="22"/>
                <w:szCs w:val="22"/>
              </w:rPr>
            </w:pPr>
            <w:r>
              <w:rPr>
                <w:rFonts w:ascii="Times New Roman" w:hAnsi="Times New Roman"/>
                <w:b w:val="0"/>
                <w:bCs/>
                <w:sz w:val="22"/>
                <w:szCs w:val="22"/>
              </w:rPr>
              <w:t>Reflection to determine if the strategies are working</w:t>
            </w:r>
          </w:p>
        </w:tc>
        <w:tc>
          <w:tcPr>
            <w:tcW w:w="3415" w:type="dxa"/>
            <w:shd w:val="clear" w:color="auto" w:fill="FFFFFF" w:themeFill="background1"/>
            <w:vAlign w:val="top"/>
          </w:tcPr>
          <w:p w14:paraId="24AF233C" w14:textId="0EA40A5F" w:rsidR="00E60FDF" w:rsidRPr="000555C0" w:rsidRDefault="00E60FDF" w:rsidP="00E60FDF">
            <w:pPr>
              <w:pStyle w:val="FieldText"/>
              <w:rPr>
                <w:rFonts w:ascii="Times New Roman" w:hAnsi="Times New Roman"/>
                <w:b w:val="0"/>
                <w:bCs/>
                <w:sz w:val="22"/>
                <w:szCs w:val="22"/>
              </w:rPr>
            </w:pPr>
            <w:r>
              <w:rPr>
                <w:rFonts w:ascii="Times New Roman" w:hAnsi="Times New Roman"/>
                <w:b w:val="0"/>
                <w:bCs/>
                <w:sz w:val="22"/>
                <w:szCs w:val="22"/>
              </w:rPr>
              <w:t>Ongoing</w:t>
            </w:r>
          </w:p>
        </w:tc>
      </w:tr>
      <w:tr w:rsidR="00E60FDF" w:rsidRPr="000555C0" w14:paraId="7214C674" w14:textId="77777777" w:rsidTr="00902013">
        <w:trPr>
          <w:trHeight w:val="288"/>
          <w:jc w:val="center"/>
        </w:trPr>
        <w:tc>
          <w:tcPr>
            <w:tcW w:w="7375" w:type="dxa"/>
            <w:gridSpan w:val="4"/>
            <w:shd w:val="clear" w:color="auto" w:fill="FFFFFF" w:themeFill="background1"/>
            <w:vAlign w:val="top"/>
          </w:tcPr>
          <w:p w14:paraId="2967DD5B" w14:textId="5670321D" w:rsidR="00E60FDF" w:rsidRDefault="00E60FDF" w:rsidP="00E60FDF">
            <w:pPr>
              <w:pStyle w:val="FieldText"/>
              <w:rPr>
                <w:rFonts w:ascii="Times New Roman" w:hAnsi="Times New Roman"/>
                <w:b w:val="0"/>
                <w:bCs/>
                <w:sz w:val="22"/>
                <w:szCs w:val="22"/>
              </w:rPr>
            </w:pPr>
            <w:r>
              <w:rPr>
                <w:rFonts w:ascii="Times New Roman" w:hAnsi="Times New Roman"/>
                <w:b w:val="0"/>
                <w:bCs/>
                <w:sz w:val="22"/>
                <w:szCs w:val="22"/>
              </w:rPr>
              <w:t>Team / Counselor discussion when T1/2 strategies are not impactful</w:t>
            </w:r>
          </w:p>
        </w:tc>
        <w:tc>
          <w:tcPr>
            <w:tcW w:w="3415" w:type="dxa"/>
            <w:shd w:val="clear" w:color="auto" w:fill="FFFFFF" w:themeFill="background1"/>
            <w:vAlign w:val="top"/>
          </w:tcPr>
          <w:p w14:paraId="10A3AC46" w14:textId="0501EB56" w:rsidR="00E60FDF" w:rsidRPr="000555C0" w:rsidRDefault="00E60FDF" w:rsidP="00E60FDF">
            <w:pPr>
              <w:pStyle w:val="FieldText"/>
              <w:rPr>
                <w:rFonts w:ascii="Times New Roman" w:hAnsi="Times New Roman"/>
                <w:b w:val="0"/>
                <w:bCs/>
                <w:sz w:val="22"/>
                <w:szCs w:val="22"/>
              </w:rPr>
            </w:pPr>
            <w:r>
              <w:rPr>
                <w:rFonts w:ascii="Times New Roman" w:hAnsi="Times New Roman"/>
                <w:b w:val="0"/>
                <w:bCs/>
                <w:sz w:val="22"/>
                <w:szCs w:val="22"/>
              </w:rPr>
              <w:t>Monthly in Team Meetings</w:t>
            </w:r>
          </w:p>
        </w:tc>
      </w:tr>
      <w:tr w:rsidR="00E60FDF" w:rsidRPr="008E2AA1" w14:paraId="377E77EC" w14:textId="77777777" w:rsidTr="00902013">
        <w:trPr>
          <w:trHeight w:val="288"/>
          <w:jc w:val="center"/>
        </w:trPr>
        <w:tc>
          <w:tcPr>
            <w:tcW w:w="7375" w:type="dxa"/>
            <w:gridSpan w:val="4"/>
            <w:shd w:val="clear" w:color="auto" w:fill="C2D69B" w:themeFill="accent3" w:themeFillTint="99"/>
            <w:vAlign w:val="top"/>
          </w:tcPr>
          <w:p w14:paraId="78CA9B39" w14:textId="77777777" w:rsidR="00E60FDF" w:rsidRPr="008E2AA1" w:rsidRDefault="00E60FDF" w:rsidP="00E60FDF">
            <w:pPr>
              <w:pStyle w:val="FieldText"/>
              <w:jc w:val="center"/>
              <w:rPr>
                <w:rFonts w:ascii="Times New Roman" w:hAnsi="Times New Roman"/>
                <w:bCs/>
                <w:sz w:val="22"/>
                <w:szCs w:val="22"/>
              </w:rPr>
            </w:pPr>
          </w:p>
          <w:p w14:paraId="0FB1C78E" w14:textId="77777777" w:rsidR="00E60FDF" w:rsidRDefault="00E60FDF" w:rsidP="00E60FDF">
            <w:pPr>
              <w:pStyle w:val="FieldText"/>
              <w:jc w:val="center"/>
              <w:rPr>
                <w:rFonts w:ascii="Times New Roman" w:hAnsi="Times New Roman"/>
                <w:bCs/>
                <w:sz w:val="22"/>
                <w:szCs w:val="22"/>
              </w:rPr>
            </w:pPr>
            <w:r w:rsidRPr="008E2AA1">
              <w:rPr>
                <w:rFonts w:ascii="Times New Roman" w:hAnsi="Times New Roman"/>
                <w:bCs/>
                <w:sz w:val="22"/>
                <w:szCs w:val="22"/>
              </w:rPr>
              <w:t>Family and Community Engagement</w:t>
            </w:r>
          </w:p>
          <w:p w14:paraId="32415127" w14:textId="77777777" w:rsidR="00E60FDF" w:rsidRPr="008E2AA1" w:rsidRDefault="00E60FDF" w:rsidP="00E60FDF">
            <w:pPr>
              <w:pStyle w:val="FieldText"/>
              <w:jc w:val="center"/>
              <w:rPr>
                <w:rFonts w:ascii="Times New Roman" w:hAnsi="Times New Roman"/>
                <w:sz w:val="22"/>
                <w:szCs w:val="22"/>
              </w:rPr>
            </w:pPr>
          </w:p>
        </w:tc>
        <w:tc>
          <w:tcPr>
            <w:tcW w:w="3415" w:type="dxa"/>
            <w:shd w:val="clear" w:color="auto" w:fill="C2D69B" w:themeFill="accent3" w:themeFillTint="99"/>
            <w:vAlign w:val="top"/>
          </w:tcPr>
          <w:p w14:paraId="0ED31259" w14:textId="77777777" w:rsidR="00E60FDF" w:rsidRPr="008E2AA1" w:rsidRDefault="00E60FDF" w:rsidP="00E60FDF">
            <w:pPr>
              <w:pStyle w:val="FieldText"/>
              <w:jc w:val="center"/>
              <w:rPr>
                <w:rFonts w:ascii="Times New Roman" w:hAnsi="Times New Roman"/>
                <w:bCs/>
                <w:sz w:val="22"/>
                <w:szCs w:val="22"/>
              </w:rPr>
            </w:pPr>
          </w:p>
          <w:p w14:paraId="52739741" w14:textId="77777777" w:rsidR="00E60FDF" w:rsidRPr="008E2AA1" w:rsidRDefault="00E60FDF" w:rsidP="00E60FDF">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E60FDF" w:rsidRPr="00257133" w14:paraId="6B6EF6AA" w14:textId="77777777" w:rsidTr="00902013">
        <w:trPr>
          <w:trHeight w:val="288"/>
          <w:jc w:val="center"/>
        </w:trPr>
        <w:tc>
          <w:tcPr>
            <w:tcW w:w="7375" w:type="dxa"/>
            <w:gridSpan w:val="4"/>
            <w:vAlign w:val="top"/>
          </w:tcPr>
          <w:p w14:paraId="09CB7460" w14:textId="6832FD27" w:rsidR="00E60FDF" w:rsidRPr="00257133" w:rsidRDefault="00E60FDF" w:rsidP="00E60FDF">
            <w:pPr>
              <w:pStyle w:val="FieldText"/>
              <w:rPr>
                <w:rFonts w:ascii="Times New Roman" w:hAnsi="Times New Roman"/>
                <w:b w:val="0"/>
                <w:sz w:val="22"/>
                <w:szCs w:val="22"/>
              </w:rPr>
            </w:pPr>
            <w:r>
              <w:rPr>
                <w:rFonts w:ascii="Times New Roman" w:hAnsi="Times New Roman"/>
                <w:b w:val="0"/>
                <w:sz w:val="22"/>
                <w:szCs w:val="22"/>
              </w:rPr>
              <w:t>Share (initially and ongoing) information about data with parents so that they can monitor student progress</w:t>
            </w:r>
          </w:p>
        </w:tc>
        <w:tc>
          <w:tcPr>
            <w:tcW w:w="3415" w:type="dxa"/>
            <w:vAlign w:val="top"/>
          </w:tcPr>
          <w:p w14:paraId="5D3C3FF8" w14:textId="3B04AA79" w:rsidR="00E60FDF" w:rsidRPr="00257133" w:rsidRDefault="00E60FDF" w:rsidP="00E60FDF">
            <w:pPr>
              <w:pStyle w:val="FieldText"/>
              <w:rPr>
                <w:rFonts w:ascii="Times New Roman" w:hAnsi="Times New Roman"/>
                <w:b w:val="0"/>
                <w:sz w:val="22"/>
                <w:szCs w:val="22"/>
              </w:rPr>
            </w:pPr>
            <w:r>
              <w:rPr>
                <w:rFonts w:ascii="Times New Roman" w:hAnsi="Times New Roman"/>
                <w:b w:val="0"/>
                <w:sz w:val="22"/>
                <w:szCs w:val="22"/>
              </w:rPr>
              <w:t>August and September (initial info)</w:t>
            </w:r>
            <w:r>
              <w:rPr>
                <w:rFonts w:ascii="Times New Roman" w:hAnsi="Times New Roman"/>
                <w:b w:val="0"/>
                <w:sz w:val="22"/>
                <w:szCs w:val="22"/>
              </w:rPr>
              <w:br/>
              <w:t>Ongoing for student progress</w:t>
            </w:r>
          </w:p>
        </w:tc>
      </w:tr>
      <w:tr w:rsidR="00E60FDF" w:rsidRPr="008E2AA1" w14:paraId="5530D904" w14:textId="77777777" w:rsidTr="00902013">
        <w:trPr>
          <w:trHeight w:val="288"/>
          <w:jc w:val="center"/>
        </w:trPr>
        <w:tc>
          <w:tcPr>
            <w:tcW w:w="7375" w:type="dxa"/>
            <w:gridSpan w:val="4"/>
            <w:shd w:val="clear" w:color="auto" w:fill="92CDDC" w:themeFill="accent5" w:themeFillTint="99"/>
            <w:vAlign w:val="top"/>
          </w:tcPr>
          <w:p w14:paraId="1AF9D557" w14:textId="77777777" w:rsidR="00E60FDF" w:rsidRPr="008E2AA1" w:rsidRDefault="00E60FDF" w:rsidP="00E60FDF">
            <w:pPr>
              <w:pStyle w:val="FieldText"/>
              <w:jc w:val="center"/>
              <w:rPr>
                <w:rFonts w:ascii="Times New Roman" w:hAnsi="Times New Roman"/>
                <w:bCs/>
                <w:sz w:val="22"/>
                <w:szCs w:val="22"/>
              </w:rPr>
            </w:pPr>
          </w:p>
          <w:p w14:paraId="7D7A2E90" w14:textId="77777777" w:rsidR="00E60FDF" w:rsidRDefault="00E60FDF" w:rsidP="00E60FDF">
            <w:pPr>
              <w:pStyle w:val="FieldText"/>
              <w:jc w:val="center"/>
              <w:rPr>
                <w:rFonts w:ascii="Times New Roman" w:hAnsi="Times New Roman"/>
                <w:bCs/>
                <w:sz w:val="22"/>
                <w:szCs w:val="22"/>
              </w:rPr>
            </w:pPr>
            <w:r w:rsidRPr="008E2AA1">
              <w:rPr>
                <w:rFonts w:ascii="Times New Roman" w:hAnsi="Times New Roman"/>
                <w:bCs/>
                <w:sz w:val="22"/>
                <w:szCs w:val="22"/>
              </w:rPr>
              <w:t>Potential Resources</w:t>
            </w:r>
            <w:r>
              <w:rPr>
                <w:rFonts w:ascii="Times New Roman" w:hAnsi="Times New Roman"/>
                <w:bCs/>
                <w:sz w:val="22"/>
                <w:szCs w:val="22"/>
              </w:rPr>
              <w:t xml:space="preserve"> </w:t>
            </w:r>
          </w:p>
          <w:p w14:paraId="535940D9" w14:textId="77777777" w:rsidR="00E60FDF" w:rsidRPr="008E2AA1" w:rsidRDefault="00E60FDF" w:rsidP="00E60FDF">
            <w:pPr>
              <w:pStyle w:val="FieldText"/>
              <w:jc w:val="center"/>
              <w:rPr>
                <w:rFonts w:ascii="Times New Roman" w:hAnsi="Times New Roman"/>
                <w:bCs/>
                <w:sz w:val="22"/>
                <w:szCs w:val="22"/>
              </w:rPr>
            </w:pPr>
            <w:r>
              <w:rPr>
                <w:rFonts w:ascii="Times New Roman" w:hAnsi="Times New Roman"/>
                <w:bCs/>
                <w:sz w:val="22"/>
                <w:szCs w:val="22"/>
              </w:rPr>
              <w:t>(To include Title 1 Funding, if applicable)</w:t>
            </w:r>
          </w:p>
          <w:p w14:paraId="2219AC76" w14:textId="77777777" w:rsidR="00E60FDF" w:rsidRPr="008E2AA1" w:rsidRDefault="00E60FDF" w:rsidP="00E60FDF">
            <w:pPr>
              <w:pStyle w:val="FieldText"/>
              <w:jc w:val="center"/>
              <w:rPr>
                <w:rFonts w:ascii="Times New Roman" w:hAnsi="Times New Roman"/>
                <w:sz w:val="22"/>
                <w:szCs w:val="22"/>
              </w:rPr>
            </w:pPr>
          </w:p>
        </w:tc>
        <w:tc>
          <w:tcPr>
            <w:tcW w:w="3415" w:type="dxa"/>
            <w:shd w:val="clear" w:color="auto" w:fill="92CDDC" w:themeFill="accent5" w:themeFillTint="99"/>
          </w:tcPr>
          <w:p w14:paraId="4DF9E65C" w14:textId="77777777" w:rsidR="00E60FDF" w:rsidRDefault="00E60FDF" w:rsidP="00E60FDF">
            <w:pPr>
              <w:pStyle w:val="FieldText"/>
              <w:jc w:val="center"/>
              <w:rPr>
                <w:rFonts w:ascii="Times New Roman" w:hAnsi="Times New Roman"/>
                <w:bCs/>
                <w:sz w:val="22"/>
                <w:szCs w:val="22"/>
              </w:rPr>
            </w:pPr>
            <w:r w:rsidRPr="008E2AA1">
              <w:rPr>
                <w:rFonts w:ascii="Times New Roman" w:hAnsi="Times New Roman"/>
                <w:bCs/>
                <w:sz w:val="22"/>
                <w:szCs w:val="22"/>
              </w:rPr>
              <w:t>Potential</w:t>
            </w:r>
          </w:p>
          <w:p w14:paraId="070739CE" w14:textId="77777777" w:rsidR="00E60FDF" w:rsidRDefault="00E60FDF" w:rsidP="00E60FDF">
            <w:pPr>
              <w:pStyle w:val="FieldText"/>
              <w:jc w:val="center"/>
              <w:rPr>
                <w:rFonts w:ascii="Times New Roman" w:hAnsi="Times New Roman"/>
                <w:bCs/>
                <w:sz w:val="22"/>
                <w:szCs w:val="22"/>
              </w:rPr>
            </w:pPr>
            <w:r w:rsidRPr="008E2AA1">
              <w:rPr>
                <w:rFonts w:ascii="Times New Roman" w:hAnsi="Times New Roman"/>
                <w:bCs/>
                <w:sz w:val="22"/>
                <w:szCs w:val="22"/>
              </w:rPr>
              <w:t>Cost</w:t>
            </w:r>
            <w:r>
              <w:rPr>
                <w:rFonts w:ascii="Times New Roman" w:hAnsi="Times New Roman"/>
                <w:bCs/>
                <w:sz w:val="22"/>
                <w:szCs w:val="22"/>
              </w:rPr>
              <w:t>(</w:t>
            </w:r>
            <w:r w:rsidRPr="008E2AA1">
              <w:rPr>
                <w:rFonts w:ascii="Times New Roman" w:hAnsi="Times New Roman"/>
                <w:bCs/>
                <w:sz w:val="22"/>
                <w:szCs w:val="22"/>
              </w:rPr>
              <w:t>s</w:t>
            </w:r>
            <w:r>
              <w:rPr>
                <w:rFonts w:ascii="Times New Roman" w:hAnsi="Times New Roman"/>
                <w:bCs/>
                <w:sz w:val="22"/>
                <w:szCs w:val="22"/>
              </w:rPr>
              <w:t>)</w:t>
            </w:r>
          </w:p>
          <w:p w14:paraId="3B415A45" w14:textId="77777777" w:rsidR="00E60FDF" w:rsidRPr="008E2AA1" w:rsidRDefault="00E60FDF" w:rsidP="00E60FDF">
            <w:pPr>
              <w:pStyle w:val="FieldText"/>
              <w:jc w:val="center"/>
              <w:rPr>
                <w:rFonts w:ascii="Times New Roman" w:hAnsi="Times New Roman"/>
                <w:bCs/>
                <w:sz w:val="22"/>
                <w:szCs w:val="22"/>
              </w:rPr>
            </w:pPr>
          </w:p>
        </w:tc>
      </w:tr>
      <w:tr w:rsidR="00E60FDF" w:rsidRPr="008E2AA1" w14:paraId="63458F5D" w14:textId="77777777" w:rsidTr="00902013">
        <w:trPr>
          <w:trHeight w:val="288"/>
          <w:jc w:val="center"/>
        </w:trPr>
        <w:tc>
          <w:tcPr>
            <w:tcW w:w="7375" w:type="dxa"/>
            <w:gridSpan w:val="4"/>
          </w:tcPr>
          <w:p w14:paraId="4E024106" w14:textId="39A414B7" w:rsidR="00E60FDF" w:rsidRPr="008E2AA1" w:rsidRDefault="004C2650" w:rsidP="00E60FDF">
            <w:pPr>
              <w:pStyle w:val="FieldText"/>
              <w:rPr>
                <w:rFonts w:ascii="Times New Roman" w:hAnsi="Times New Roman"/>
                <w:b w:val="0"/>
                <w:bCs/>
                <w:sz w:val="22"/>
                <w:szCs w:val="22"/>
              </w:rPr>
            </w:pPr>
            <w:r>
              <w:rPr>
                <w:rFonts w:ascii="Times New Roman" w:hAnsi="Times New Roman"/>
                <w:b w:val="0"/>
                <w:bCs/>
                <w:sz w:val="22"/>
                <w:szCs w:val="22"/>
              </w:rPr>
              <w:t>Tier 1 / 2 resources / materials</w:t>
            </w:r>
          </w:p>
        </w:tc>
        <w:tc>
          <w:tcPr>
            <w:tcW w:w="3415" w:type="dxa"/>
          </w:tcPr>
          <w:p w14:paraId="47856376" w14:textId="2FE3A448" w:rsidR="00F12D9A" w:rsidRPr="008E2AA1" w:rsidRDefault="004C2650" w:rsidP="00E60FDF">
            <w:pPr>
              <w:pStyle w:val="FieldText"/>
              <w:rPr>
                <w:rFonts w:ascii="Times New Roman" w:hAnsi="Times New Roman"/>
                <w:b w:val="0"/>
                <w:bCs/>
                <w:sz w:val="22"/>
                <w:szCs w:val="22"/>
              </w:rPr>
            </w:pPr>
            <w:r>
              <w:rPr>
                <w:rFonts w:ascii="Times New Roman" w:hAnsi="Times New Roman"/>
                <w:b w:val="0"/>
                <w:bCs/>
                <w:sz w:val="22"/>
                <w:szCs w:val="22"/>
              </w:rPr>
              <w:t>$1,500</w:t>
            </w:r>
          </w:p>
        </w:tc>
      </w:tr>
      <w:tr w:rsidR="00E60FDF" w:rsidRPr="008E2AA1" w14:paraId="322EBF9E" w14:textId="77777777" w:rsidTr="00902013">
        <w:trPr>
          <w:trHeight w:val="288"/>
          <w:jc w:val="center"/>
        </w:trPr>
        <w:tc>
          <w:tcPr>
            <w:tcW w:w="5395" w:type="dxa"/>
            <w:gridSpan w:val="3"/>
            <w:shd w:val="clear" w:color="auto" w:fill="D9D9D9" w:themeFill="background1" w:themeFillShade="D9"/>
          </w:tcPr>
          <w:p w14:paraId="2459266C" w14:textId="77777777" w:rsidR="00E60FDF" w:rsidRPr="008E2AA1" w:rsidRDefault="00E60FDF" w:rsidP="00E60FDF">
            <w:pPr>
              <w:pStyle w:val="FieldText"/>
              <w:jc w:val="center"/>
              <w:rPr>
                <w:rFonts w:ascii="Times New Roman" w:hAnsi="Times New Roman"/>
                <w:sz w:val="22"/>
                <w:szCs w:val="22"/>
              </w:rPr>
            </w:pPr>
            <w:r w:rsidRPr="008E2AA1">
              <w:rPr>
                <w:rFonts w:ascii="Times New Roman" w:hAnsi="Times New Roman"/>
                <w:sz w:val="22"/>
                <w:szCs w:val="22"/>
              </w:rPr>
              <w:t>Progress Monitoring</w:t>
            </w:r>
          </w:p>
          <w:p w14:paraId="0B23C29F" w14:textId="77777777" w:rsidR="00E60FDF" w:rsidRPr="008E2AA1" w:rsidRDefault="00E60FDF" w:rsidP="00E60FDF">
            <w:pPr>
              <w:pStyle w:val="FieldText"/>
              <w:rPr>
                <w:rFonts w:ascii="Times New Roman" w:hAnsi="Times New Roman"/>
                <w:sz w:val="22"/>
                <w:szCs w:val="22"/>
              </w:rPr>
            </w:pPr>
          </w:p>
        </w:tc>
        <w:tc>
          <w:tcPr>
            <w:tcW w:w="5395" w:type="dxa"/>
            <w:gridSpan w:val="2"/>
            <w:shd w:val="clear" w:color="auto" w:fill="D9D9D9" w:themeFill="background1" w:themeFillShade="D9"/>
          </w:tcPr>
          <w:p w14:paraId="75EE08E1" w14:textId="77777777" w:rsidR="00E60FDF" w:rsidRPr="008E2AA1" w:rsidRDefault="00E60FDF" w:rsidP="00E60FDF">
            <w:pPr>
              <w:pStyle w:val="FieldText"/>
              <w:jc w:val="center"/>
              <w:rPr>
                <w:rFonts w:ascii="Times New Roman" w:hAnsi="Times New Roman"/>
                <w:sz w:val="22"/>
                <w:szCs w:val="22"/>
              </w:rPr>
            </w:pPr>
            <w:r w:rsidRPr="008E2AA1">
              <w:rPr>
                <w:rFonts w:ascii="Times New Roman" w:hAnsi="Times New Roman"/>
                <w:sz w:val="22"/>
                <w:szCs w:val="22"/>
              </w:rPr>
              <w:lastRenderedPageBreak/>
              <w:t>What are the next steps based on data?</w:t>
            </w:r>
          </w:p>
          <w:p w14:paraId="47D785A4" w14:textId="77777777" w:rsidR="00E60FDF" w:rsidRPr="008E2AA1" w:rsidRDefault="00E60FDF" w:rsidP="00E60FDF">
            <w:pPr>
              <w:pStyle w:val="FieldText"/>
              <w:rPr>
                <w:rFonts w:ascii="Times New Roman" w:hAnsi="Times New Roman"/>
                <w:sz w:val="22"/>
                <w:szCs w:val="22"/>
              </w:rPr>
            </w:pPr>
          </w:p>
        </w:tc>
      </w:tr>
      <w:tr w:rsidR="00E60FDF" w:rsidRPr="008E2AA1" w14:paraId="00D08EF0" w14:textId="77777777" w:rsidTr="00902013">
        <w:trPr>
          <w:trHeight w:val="288"/>
          <w:jc w:val="center"/>
        </w:trPr>
        <w:tc>
          <w:tcPr>
            <w:tcW w:w="5395" w:type="dxa"/>
            <w:gridSpan w:val="3"/>
            <w:shd w:val="clear" w:color="auto" w:fill="auto"/>
          </w:tcPr>
          <w:p w14:paraId="4679DE79" w14:textId="63291E0F" w:rsidR="00E60FDF" w:rsidRPr="008E2AA1" w:rsidRDefault="004C2650" w:rsidP="00E60FDF">
            <w:pPr>
              <w:pStyle w:val="FieldText"/>
              <w:rPr>
                <w:rFonts w:ascii="Times New Roman" w:hAnsi="Times New Roman"/>
                <w:b w:val="0"/>
                <w:bCs/>
                <w:sz w:val="22"/>
                <w:szCs w:val="22"/>
              </w:rPr>
            </w:pPr>
            <w:r>
              <w:rPr>
                <w:rFonts w:ascii="Times New Roman" w:hAnsi="Times New Roman"/>
                <w:b w:val="0"/>
                <w:bCs/>
                <w:sz w:val="22"/>
                <w:szCs w:val="22"/>
              </w:rPr>
              <w:lastRenderedPageBreak/>
              <w:t>Data talks conducted during CLTs / teacher data reflection, and student data reflection</w:t>
            </w:r>
          </w:p>
        </w:tc>
        <w:tc>
          <w:tcPr>
            <w:tcW w:w="5395" w:type="dxa"/>
            <w:gridSpan w:val="2"/>
            <w:shd w:val="clear" w:color="auto" w:fill="auto"/>
          </w:tcPr>
          <w:p w14:paraId="4C58AC23" w14:textId="51E82958" w:rsidR="00E60FDF" w:rsidRPr="008E2AA1" w:rsidRDefault="004C2650" w:rsidP="00E60FDF">
            <w:pPr>
              <w:pStyle w:val="FieldText"/>
              <w:rPr>
                <w:rFonts w:ascii="Times New Roman" w:hAnsi="Times New Roman"/>
                <w:b w:val="0"/>
                <w:bCs/>
                <w:sz w:val="22"/>
                <w:szCs w:val="22"/>
              </w:rPr>
            </w:pPr>
            <w:r>
              <w:rPr>
                <w:rFonts w:ascii="Times New Roman" w:hAnsi="Times New Roman"/>
                <w:b w:val="0"/>
                <w:bCs/>
                <w:sz w:val="22"/>
                <w:szCs w:val="22"/>
              </w:rPr>
              <w:t>taking data back to CLTs for planning and instruction for recovery / acceleration.</w:t>
            </w:r>
          </w:p>
        </w:tc>
      </w:tr>
      <w:bookmarkEnd w:id="2"/>
    </w:tbl>
    <w:p w14:paraId="40627E2E" w14:textId="39E21F79" w:rsidR="003A2622" w:rsidRDefault="003A2622" w:rsidP="009769EA"/>
    <w:tbl>
      <w:tblPr>
        <w:tblStyle w:val="PlainTable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430"/>
        <w:gridCol w:w="95"/>
        <w:gridCol w:w="3870"/>
        <w:gridCol w:w="1980"/>
        <w:gridCol w:w="3415"/>
      </w:tblGrid>
      <w:tr w:rsidR="008070AC" w:rsidRPr="008E2AA1" w14:paraId="0689A9FD" w14:textId="77777777" w:rsidTr="00902013">
        <w:trPr>
          <w:cnfStyle w:val="100000000000" w:firstRow="1" w:lastRow="0" w:firstColumn="0" w:lastColumn="0" w:oddVBand="0" w:evenVBand="0" w:oddHBand="0" w:evenHBand="0" w:firstRowFirstColumn="0" w:firstRowLastColumn="0" w:lastRowFirstColumn="0" w:lastRowLastColumn="0"/>
          <w:trHeight w:val="467"/>
          <w:jc w:val="center"/>
        </w:trPr>
        <w:tc>
          <w:tcPr>
            <w:tcW w:w="1430" w:type="dxa"/>
            <w:tcBorders>
              <w:top w:val="single" w:sz="4" w:space="0" w:color="auto"/>
              <w:left w:val="single" w:sz="4" w:space="0" w:color="auto"/>
              <w:bottom w:val="single" w:sz="4" w:space="0" w:color="auto"/>
            </w:tcBorders>
            <w:shd w:val="clear" w:color="auto" w:fill="FDFED8"/>
          </w:tcPr>
          <w:p w14:paraId="3C1BDDA6" w14:textId="77777777" w:rsidR="008070AC" w:rsidRDefault="008070AC" w:rsidP="00902013">
            <w:pPr>
              <w:jc w:val="right"/>
              <w:rPr>
                <w:rFonts w:ascii="Times New Roman" w:hAnsi="Times New Roman"/>
                <w:b/>
                <w:sz w:val="22"/>
                <w:szCs w:val="22"/>
              </w:rPr>
            </w:pPr>
          </w:p>
          <w:p w14:paraId="1412F8CE" w14:textId="391FE09C" w:rsidR="008070AC" w:rsidRDefault="008070AC" w:rsidP="00902013">
            <w:pPr>
              <w:jc w:val="right"/>
              <w:rPr>
                <w:rFonts w:ascii="Times New Roman" w:hAnsi="Times New Roman"/>
                <w:b/>
                <w:sz w:val="22"/>
                <w:szCs w:val="22"/>
              </w:rPr>
            </w:pPr>
            <w:r w:rsidRPr="008E2AA1">
              <w:rPr>
                <w:rFonts w:ascii="Times New Roman" w:hAnsi="Times New Roman"/>
                <w:b/>
                <w:bCs w:val="0"/>
                <w:sz w:val="22"/>
                <w:szCs w:val="22"/>
              </w:rPr>
              <w:t>Strategy</w:t>
            </w:r>
            <w:r>
              <w:rPr>
                <w:rFonts w:ascii="Times New Roman" w:hAnsi="Times New Roman"/>
                <w:b/>
                <w:bCs w:val="0"/>
                <w:sz w:val="22"/>
                <w:szCs w:val="22"/>
              </w:rPr>
              <w:t xml:space="preserve"> 2:</w:t>
            </w:r>
          </w:p>
          <w:p w14:paraId="36DFC5F6" w14:textId="77777777" w:rsidR="008070AC" w:rsidRPr="00777FC6" w:rsidRDefault="008070AC" w:rsidP="00902013">
            <w:pPr>
              <w:jc w:val="right"/>
              <w:rPr>
                <w:rFonts w:ascii="Times New Roman" w:hAnsi="Times New Roman"/>
                <w:b/>
                <w:sz w:val="22"/>
                <w:szCs w:val="22"/>
              </w:rPr>
            </w:pPr>
          </w:p>
        </w:tc>
        <w:tc>
          <w:tcPr>
            <w:tcW w:w="95" w:type="dxa"/>
            <w:tcBorders>
              <w:top w:val="single" w:sz="4" w:space="0" w:color="auto"/>
              <w:bottom w:val="single" w:sz="4" w:space="0" w:color="auto"/>
            </w:tcBorders>
            <w:shd w:val="clear" w:color="auto" w:fill="FDFED8"/>
          </w:tcPr>
          <w:p w14:paraId="41BA4103" w14:textId="77777777" w:rsidR="008070AC" w:rsidRPr="008E2AA1" w:rsidRDefault="008070AC" w:rsidP="00902013">
            <w:pPr>
              <w:jc w:val="right"/>
              <w:rPr>
                <w:rFonts w:ascii="Times New Roman" w:hAnsi="Times New Roman"/>
                <w:b/>
                <w:sz w:val="22"/>
                <w:szCs w:val="22"/>
              </w:rPr>
            </w:pPr>
            <w:r>
              <w:rPr>
                <w:rFonts w:ascii="Times New Roman" w:hAnsi="Times New Roman"/>
                <w:b/>
                <w:bCs w:val="0"/>
                <w:sz w:val="22"/>
                <w:szCs w:val="22"/>
              </w:rPr>
              <w:t xml:space="preserve"> </w:t>
            </w:r>
          </w:p>
        </w:tc>
        <w:tc>
          <w:tcPr>
            <w:tcW w:w="9265" w:type="dxa"/>
            <w:gridSpan w:val="3"/>
            <w:tcBorders>
              <w:top w:val="single" w:sz="4" w:space="0" w:color="auto"/>
              <w:bottom w:val="single" w:sz="4" w:space="0" w:color="auto"/>
              <w:right w:val="single" w:sz="4" w:space="0" w:color="auto"/>
            </w:tcBorders>
            <w:shd w:val="clear" w:color="auto" w:fill="FDFED8"/>
          </w:tcPr>
          <w:p w14:paraId="215CF758" w14:textId="4F96B660" w:rsidR="008070AC" w:rsidRPr="00C12399" w:rsidRDefault="008930EB" w:rsidP="00902013">
            <w:pPr>
              <w:pStyle w:val="FieldText"/>
              <w:rPr>
                <w:rFonts w:ascii="Times New Roman" w:hAnsi="Times New Roman"/>
                <w:b w:val="0"/>
                <w:sz w:val="22"/>
                <w:szCs w:val="22"/>
              </w:rPr>
            </w:pPr>
            <w:r>
              <w:rPr>
                <w:rFonts w:ascii="Times New Roman" w:hAnsi="Times New Roman"/>
                <w:b w:val="0"/>
                <w:sz w:val="22"/>
                <w:szCs w:val="22"/>
              </w:rPr>
              <w:t>Utilize</w:t>
            </w:r>
            <w:r w:rsidR="007F28B9">
              <w:rPr>
                <w:rFonts w:ascii="Times New Roman" w:hAnsi="Times New Roman"/>
                <w:b w:val="0"/>
                <w:sz w:val="22"/>
                <w:szCs w:val="22"/>
              </w:rPr>
              <w:t xml:space="preserve"> </w:t>
            </w:r>
            <w:r w:rsidR="00290206">
              <w:rPr>
                <w:rFonts w:ascii="Times New Roman" w:hAnsi="Times New Roman"/>
                <w:b w:val="0"/>
                <w:sz w:val="22"/>
                <w:szCs w:val="22"/>
              </w:rPr>
              <w:t>a variety of instructional strategies and explicit instruction during core, recovery and special education classes</w:t>
            </w:r>
            <w:r w:rsidR="00BE128F">
              <w:rPr>
                <w:rFonts w:ascii="Times New Roman" w:hAnsi="Times New Roman"/>
                <w:b w:val="0"/>
                <w:sz w:val="22"/>
                <w:szCs w:val="22"/>
              </w:rPr>
              <w:t xml:space="preserve"> </w:t>
            </w:r>
            <w:r w:rsidR="00BE128F" w:rsidRPr="00C730A4">
              <w:rPr>
                <w:rFonts w:ascii="Times New Roman" w:hAnsi="Times New Roman"/>
                <w:b w:val="0"/>
                <w:i/>
                <w:iCs/>
                <w:sz w:val="22"/>
                <w:szCs w:val="22"/>
              </w:rPr>
              <w:t>(ESSA Component 2)</w:t>
            </w:r>
          </w:p>
        </w:tc>
      </w:tr>
      <w:tr w:rsidR="008070AC" w:rsidRPr="008E2AA1" w14:paraId="5945D18B" w14:textId="77777777" w:rsidTr="00902013">
        <w:trPr>
          <w:trHeight w:val="260"/>
          <w:jc w:val="center"/>
        </w:trPr>
        <w:tc>
          <w:tcPr>
            <w:tcW w:w="10790" w:type="dxa"/>
            <w:gridSpan w:val="5"/>
            <w:tcBorders>
              <w:top w:val="single" w:sz="4" w:space="0" w:color="auto"/>
            </w:tcBorders>
            <w:shd w:val="clear" w:color="auto" w:fill="7F7F7F" w:themeFill="text1" w:themeFillTint="80"/>
          </w:tcPr>
          <w:p w14:paraId="6A4AF92B" w14:textId="77777777" w:rsidR="008070AC" w:rsidRPr="008E2AA1" w:rsidRDefault="008070AC" w:rsidP="00902013">
            <w:pPr>
              <w:pStyle w:val="FieldText"/>
              <w:rPr>
                <w:rFonts w:ascii="Times New Roman" w:hAnsi="Times New Roman"/>
                <w:b w:val="0"/>
                <w:bCs/>
                <w:sz w:val="22"/>
                <w:szCs w:val="22"/>
              </w:rPr>
            </w:pPr>
          </w:p>
        </w:tc>
      </w:tr>
      <w:tr w:rsidR="008070AC" w:rsidRPr="008E2AA1" w14:paraId="7D8D60E9" w14:textId="77777777" w:rsidTr="00902013">
        <w:trPr>
          <w:trHeight w:val="288"/>
          <w:jc w:val="center"/>
        </w:trPr>
        <w:tc>
          <w:tcPr>
            <w:tcW w:w="7375" w:type="dxa"/>
            <w:gridSpan w:val="4"/>
            <w:tcBorders>
              <w:top w:val="nil"/>
              <w:left w:val="single" w:sz="4" w:space="0" w:color="auto"/>
              <w:bottom w:val="single" w:sz="4" w:space="0" w:color="auto"/>
            </w:tcBorders>
            <w:shd w:val="clear" w:color="auto" w:fill="E5B8B7" w:themeFill="accent2" w:themeFillTint="66"/>
          </w:tcPr>
          <w:p w14:paraId="6684A30D" w14:textId="77777777" w:rsidR="008070AC" w:rsidRDefault="008070AC" w:rsidP="00902013">
            <w:pPr>
              <w:pStyle w:val="FieldText"/>
              <w:rPr>
                <w:rFonts w:ascii="Times New Roman" w:hAnsi="Times New Roman"/>
                <w:sz w:val="22"/>
                <w:szCs w:val="22"/>
              </w:rPr>
            </w:pPr>
          </w:p>
          <w:p w14:paraId="09701699" w14:textId="77777777" w:rsidR="008070AC" w:rsidRDefault="008070AC" w:rsidP="00902013">
            <w:pPr>
              <w:pStyle w:val="FieldText"/>
              <w:jc w:val="center"/>
              <w:rPr>
                <w:rFonts w:ascii="Times New Roman" w:hAnsi="Times New Roman"/>
                <w:sz w:val="22"/>
                <w:szCs w:val="22"/>
              </w:rPr>
            </w:pPr>
            <w:r w:rsidRPr="008E2AA1">
              <w:rPr>
                <w:rFonts w:ascii="Times New Roman" w:hAnsi="Times New Roman"/>
                <w:sz w:val="22"/>
                <w:szCs w:val="22"/>
              </w:rPr>
              <w:t>Activity 1</w:t>
            </w:r>
          </w:p>
          <w:p w14:paraId="2C1F9C23" w14:textId="77777777" w:rsidR="008070AC" w:rsidRPr="00EB4E56" w:rsidRDefault="008070AC" w:rsidP="00902013">
            <w:pPr>
              <w:pStyle w:val="FieldText"/>
              <w:jc w:val="center"/>
              <w:rPr>
                <w:rFonts w:ascii="Times New Roman" w:hAnsi="Times New Roman"/>
                <w:bCs/>
                <w:sz w:val="22"/>
                <w:szCs w:val="22"/>
              </w:rPr>
            </w:pPr>
          </w:p>
        </w:tc>
        <w:tc>
          <w:tcPr>
            <w:tcW w:w="3415" w:type="dxa"/>
            <w:tcBorders>
              <w:left w:val="nil"/>
              <w:bottom w:val="single" w:sz="4" w:space="0" w:color="auto"/>
            </w:tcBorders>
            <w:shd w:val="clear" w:color="auto" w:fill="E5B8B7" w:themeFill="accent2" w:themeFillTint="66"/>
          </w:tcPr>
          <w:p w14:paraId="53B5B92A" w14:textId="77777777" w:rsidR="008070AC" w:rsidRDefault="008070AC" w:rsidP="00902013">
            <w:pPr>
              <w:pStyle w:val="FieldText"/>
              <w:jc w:val="center"/>
              <w:rPr>
                <w:rFonts w:ascii="Times New Roman" w:hAnsi="Times New Roman"/>
                <w:b w:val="0"/>
                <w:bCs/>
                <w:sz w:val="22"/>
                <w:szCs w:val="22"/>
              </w:rPr>
            </w:pPr>
            <w:r w:rsidRPr="008E2AA1">
              <w:rPr>
                <w:rFonts w:ascii="Times New Roman" w:hAnsi="Times New Roman"/>
                <w:bCs/>
                <w:sz w:val="22"/>
                <w:szCs w:val="22"/>
              </w:rPr>
              <w:t>What is the evidence to be collected indicating progress or a need for improvement?</w:t>
            </w:r>
          </w:p>
        </w:tc>
      </w:tr>
      <w:tr w:rsidR="008070AC" w:rsidRPr="008E2AA1" w14:paraId="5311E869" w14:textId="77777777" w:rsidTr="00902013">
        <w:trPr>
          <w:trHeight w:val="288"/>
          <w:jc w:val="center"/>
        </w:trPr>
        <w:tc>
          <w:tcPr>
            <w:tcW w:w="7375" w:type="dxa"/>
            <w:gridSpan w:val="4"/>
            <w:tcBorders>
              <w:top w:val="nil"/>
              <w:left w:val="single" w:sz="4" w:space="0" w:color="auto"/>
              <w:bottom w:val="single" w:sz="4" w:space="0" w:color="auto"/>
            </w:tcBorders>
            <w:shd w:val="clear" w:color="auto" w:fill="auto"/>
          </w:tcPr>
          <w:p w14:paraId="33CBD6FC" w14:textId="3892F3F4" w:rsidR="008070AC" w:rsidRDefault="008930EB" w:rsidP="00902013">
            <w:pPr>
              <w:pStyle w:val="FieldText"/>
              <w:rPr>
                <w:rFonts w:ascii="Times New Roman" w:hAnsi="Times New Roman"/>
                <w:b w:val="0"/>
                <w:bCs/>
                <w:sz w:val="22"/>
                <w:szCs w:val="22"/>
              </w:rPr>
            </w:pPr>
            <w:r>
              <w:rPr>
                <w:rFonts w:ascii="Times New Roman" w:hAnsi="Times New Roman"/>
                <w:b w:val="0"/>
                <w:bCs/>
                <w:sz w:val="22"/>
                <w:szCs w:val="22"/>
              </w:rPr>
              <w:t>Plan and Implement explicit instruction in alternate methods that were presented in the co-taught or general education math classes</w:t>
            </w:r>
            <w:r w:rsidR="00290206">
              <w:rPr>
                <w:rFonts w:ascii="Times New Roman" w:hAnsi="Times New Roman"/>
                <w:b w:val="0"/>
                <w:bCs/>
                <w:sz w:val="22"/>
                <w:szCs w:val="22"/>
              </w:rPr>
              <w:t xml:space="preserve"> during recovery and SPED classes</w:t>
            </w:r>
            <w:r w:rsidR="00BE128F">
              <w:rPr>
                <w:rFonts w:ascii="Times New Roman" w:hAnsi="Times New Roman"/>
                <w:b w:val="0"/>
                <w:bCs/>
                <w:sz w:val="22"/>
                <w:szCs w:val="22"/>
              </w:rPr>
              <w:t xml:space="preserve"> </w:t>
            </w:r>
            <w:r w:rsidR="00BE128F" w:rsidRPr="00C730A4">
              <w:rPr>
                <w:rFonts w:ascii="Times New Roman" w:hAnsi="Times New Roman"/>
                <w:b w:val="0"/>
                <w:bCs/>
                <w:i/>
                <w:iCs/>
                <w:sz w:val="22"/>
                <w:szCs w:val="22"/>
              </w:rPr>
              <w:t>(ESSA Component 4)</w:t>
            </w:r>
          </w:p>
        </w:tc>
        <w:tc>
          <w:tcPr>
            <w:tcW w:w="3415" w:type="dxa"/>
            <w:tcBorders>
              <w:left w:val="nil"/>
              <w:bottom w:val="single" w:sz="4" w:space="0" w:color="auto"/>
            </w:tcBorders>
            <w:shd w:val="clear" w:color="auto" w:fill="auto"/>
          </w:tcPr>
          <w:p w14:paraId="2E0363A1" w14:textId="7DF14926" w:rsidR="008070AC" w:rsidRPr="00514B2A" w:rsidRDefault="008930EB" w:rsidP="00902013">
            <w:pPr>
              <w:pStyle w:val="FieldText"/>
              <w:jc w:val="center"/>
              <w:rPr>
                <w:rFonts w:ascii="Times New Roman" w:hAnsi="Times New Roman"/>
                <w:b w:val="0"/>
                <w:sz w:val="22"/>
                <w:szCs w:val="22"/>
              </w:rPr>
            </w:pPr>
            <w:r w:rsidRPr="00514B2A">
              <w:rPr>
                <w:rFonts w:ascii="Times New Roman" w:hAnsi="Times New Roman"/>
                <w:b w:val="0"/>
                <w:sz w:val="22"/>
                <w:szCs w:val="22"/>
              </w:rPr>
              <w:t>Reassessment data</w:t>
            </w:r>
          </w:p>
        </w:tc>
      </w:tr>
      <w:tr w:rsidR="008070AC" w:rsidRPr="008E2AA1" w14:paraId="7D3F2778" w14:textId="77777777" w:rsidTr="00902013">
        <w:trPr>
          <w:trHeight w:val="288"/>
          <w:jc w:val="center"/>
        </w:trPr>
        <w:tc>
          <w:tcPr>
            <w:tcW w:w="7375" w:type="dxa"/>
            <w:gridSpan w:val="4"/>
            <w:tcBorders>
              <w:top w:val="single" w:sz="4" w:space="0" w:color="auto"/>
            </w:tcBorders>
            <w:shd w:val="clear" w:color="auto" w:fill="DBE5F1" w:themeFill="accent1" w:themeFillTint="33"/>
            <w:vAlign w:val="top"/>
          </w:tcPr>
          <w:p w14:paraId="710DE493" w14:textId="77777777" w:rsidR="008070AC" w:rsidRPr="008E2AA1" w:rsidRDefault="008070AC" w:rsidP="00902013">
            <w:pPr>
              <w:pStyle w:val="FieldText"/>
              <w:jc w:val="center"/>
              <w:rPr>
                <w:rFonts w:ascii="Times New Roman" w:hAnsi="Times New Roman"/>
                <w:bCs/>
                <w:sz w:val="22"/>
                <w:szCs w:val="22"/>
              </w:rPr>
            </w:pPr>
          </w:p>
          <w:p w14:paraId="3D06D2D7" w14:textId="77777777" w:rsidR="008070AC" w:rsidRPr="008E2AA1" w:rsidRDefault="008070AC" w:rsidP="00902013">
            <w:pPr>
              <w:pStyle w:val="FieldText"/>
              <w:jc w:val="center"/>
              <w:rPr>
                <w:rFonts w:ascii="Times New Roman" w:hAnsi="Times New Roman"/>
                <w:bCs/>
                <w:sz w:val="22"/>
                <w:szCs w:val="22"/>
              </w:rPr>
            </w:pPr>
            <w:r w:rsidRPr="008E2AA1">
              <w:rPr>
                <w:rFonts w:ascii="Times New Roman" w:hAnsi="Times New Roman"/>
                <w:bCs/>
                <w:sz w:val="22"/>
                <w:szCs w:val="22"/>
              </w:rPr>
              <w:t>Tasks/Meetings/Planning Sessions</w:t>
            </w:r>
          </w:p>
          <w:p w14:paraId="49D34A43" w14:textId="77777777" w:rsidR="008070AC" w:rsidRPr="008E2AA1" w:rsidRDefault="008070AC" w:rsidP="00902013">
            <w:pPr>
              <w:pStyle w:val="FieldText"/>
              <w:jc w:val="center"/>
              <w:rPr>
                <w:rFonts w:ascii="Times New Roman" w:hAnsi="Times New Roman"/>
                <w:sz w:val="22"/>
                <w:szCs w:val="22"/>
              </w:rPr>
            </w:pPr>
          </w:p>
        </w:tc>
        <w:tc>
          <w:tcPr>
            <w:tcW w:w="3415" w:type="dxa"/>
            <w:tcBorders>
              <w:top w:val="single" w:sz="4" w:space="0" w:color="auto"/>
            </w:tcBorders>
            <w:shd w:val="clear" w:color="auto" w:fill="DBE5F1" w:themeFill="accent1" w:themeFillTint="33"/>
            <w:vAlign w:val="top"/>
          </w:tcPr>
          <w:p w14:paraId="49D4C31B" w14:textId="77777777" w:rsidR="008070AC" w:rsidRPr="008E2AA1" w:rsidRDefault="008070AC" w:rsidP="00902013">
            <w:pPr>
              <w:pStyle w:val="FieldText"/>
              <w:jc w:val="center"/>
              <w:rPr>
                <w:rFonts w:ascii="Times New Roman" w:hAnsi="Times New Roman"/>
                <w:bCs/>
                <w:sz w:val="22"/>
                <w:szCs w:val="22"/>
              </w:rPr>
            </w:pPr>
          </w:p>
          <w:p w14:paraId="024DC9B0" w14:textId="77777777" w:rsidR="008070AC" w:rsidRPr="008E2AA1" w:rsidRDefault="008070AC" w:rsidP="00902013">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514B2A" w:rsidRPr="008E2AA1" w14:paraId="4536F6CC" w14:textId="77777777" w:rsidTr="00902013">
        <w:trPr>
          <w:trHeight w:val="288"/>
          <w:jc w:val="center"/>
        </w:trPr>
        <w:tc>
          <w:tcPr>
            <w:tcW w:w="7375" w:type="dxa"/>
            <w:gridSpan w:val="4"/>
            <w:shd w:val="clear" w:color="auto" w:fill="FFFFFF" w:themeFill="background1"/>
            <w:vAlign w:val="top"/>
          </w:tcPr>
          <w:p w14:paraId="7ADA322F" w14:textId="39C0B2BA" w:rsidR="00514B2A" w:rsidRPr="000555C0" w:rsidRDefault="00514B2A" w:rsidP="00514B2A">
            <w:pPr>
              <w:pStyle w:val="FieldText"/>
              <w:rPr>
                <w:rFonts w:ascii="Times New Roman" w:hAnsi="Times New Roman"/>
                <w:b w:val="0"/>
                <w:bCs/>
                <w:sz w:val="22"/>
                <w:szCs w:val="22"/>
              </w:rPr>
            </w:pPr>
            <w:r>
              <w:rPr>
                <w:rFonts w:ascii="Times New Roman" w:hAnsi="Times New Roman"/>
                <w:b w:val="0"/>
                <w:bCs/>
                <w:sz w:val="22"/>
                <w:szCs w:val="22"/>
              </w:rPr>
              <w:t>Recovery and SPED teachers meet with the UBMS Math coach to plan and implement explicit teaching and learning experiences for students that are different than what was done in the classroom</w:t>
            </w:r>
          </w:p>
        </w:tc>
        <w:tc>
          <w:tcPr>
            <w:tcW w:w="3415" w:type="dxa"/>
            <w:shd w:val="clear" w:color="auto" w:fill="FFFFFF" w:themeFill="background1"/>
            <w:vAlign w:val="top"/>
          </w:tcPr>
          <w:p w14:paraId="1FC43521" w14:textId="30955FBD" w:rsidR="00514B2A" w:rsidRPr="000555C0" w:rsidRDefault="00514B2A" w:rsidP="00514B2A">
            <w:pPr>
              <w:pStyle w:val="FieldText"/>
              <w:rPr>
                <w:rFonts w:ascii="Times New Roman" w:hAnsi="Times New Roman"/>
                <w:b w:val="0"/>
                <w:bCs/>
                <w:sz w:val="22"/>
                <w:szCs w:val="22"/>
              </w:rPr>
            </w:pPr>
            <w:r>
              <w:rPr>
                <w:rFonts w:ascii="Times New Roman" w:hAnsi="Times New Roman"/>
                <w:b w:val="0"/>
                <w:bCs/>
                <w:sz w:val="22"/>
                <w:szCs w:val="22"/>
              </w:rPr>
              <w:t>In CLTs and during data analysis after unit summative assessments</w:t>
            </w:r>
          </w:p>
        </w:tc>
      </w:tr>
      <w:tr w:rsidR="00514B2A" w:rsidRPr="008E2AA1" w14:paraId="6B5E0020" w14:textId="77777777" w:rsidTr="00902013">
        <w:trPr>
          <w:trHeight w:val="288"/>
          <w:jc w:val="center"/>
        </w:trPr>
        <w:tc>
          <w:tcPr>
            <w:tcW w:w="7375" w:type="dxa"/>
            <w:gridSpan w:val="4"/>
            <w:shd w:val="clear" w:color="auto" w:fill="FFFFFF" w:themeFill="background1"/>
            <w:vAlign w:val="top"/>
          </w:tcPr>
          <w:p w14:paraId="68A6D8B5" w14:textId="6CAD13D3" w:rsidR="00514B2A" w:rsidRPr="000555C0" w:rsidRDefault="00514B2A" w:rsidP="00514B2A">
            <w:pPr>
              <w:pStyle w:val="FieldText"/>
              <w:rPr>
                <w:rFonts w:ascii="Times New Roman" w:hAnsi="Times New Roman"/>
                <w:b w:val="0"/>
                <w:bCs/>
                <w:sz w:val="22"/>
                <w:szCs w:val="22"/>
              </w:rPr>
            </w:pPr>
            <w:r>
              <w:rPr>
                <w:rFonts w:ascii="Times New Roman" w:hAnsi="Times New Roman"/>
                <w:b w:val="0"/>
                <w:bCs/>
                <w:sz w:val="22"/>
                <w:szCs w:val="22"/>
              </w:rPr>
              <w:t>Math recovery teachers / Special Education work with core math teachers to assess data and assessments</w:t>
            </w:r>
          </w:p>
        </w:tc>
        <w:tc>
          <w:tcPr>
            <w:tcW w:w="3415" w:type="dxa"/>
            <w:shd w:val="clear" w:color="auto" w:fill="FFFFFF" w:themeFill="background1"/>
            <w:vAlign w:val="top"/>
          </w:tcPr>
          <w:p w14:paraId="63D48778" w14:textId="46DE88C7" w:rsidR="00514B2A" w:rsidRPr="000555C0" w:rsidRDefault="00514B2A" w:rsidP="00514B2A">
            <w:pPr>
              <w:pStyle w:val="FieldText"/>
              <w:rPr>
                <w:rFonts w:ascii="Times New Roman" w:hAnsi="Times New Roman"/>
                <w:b w:val="0"/>
                <w:bCs/>
                <w:sz w:val="22"/>
                <w:szCs w:val="22"/>
              </w:rPr>
            </w:pPr>
            <w:r>
              <w:rPr>
                <w:rFonts w:ascii="Times New Roman" w:hAnsi="Times New Roman"/>
                <w:b w:val="0"/>
                <w:bCs/>
                <w:sz w:val="22"/>
                <w:szCs w:val="22"/>
              </w:rPr>
              <w:t>Weekly in CLT meetings</w:t>
            </w:r>
          </w:p>
        </w:tc>
      </w:tr>
      <w:tr w:rsidR="00514B2A" w:rsidRPr="008E2AA1" w14:paraId="68F1BB68" w14:textId="77777777" w:rsidTr="00902013">
        <w:trPr>
          <w:trHeight w:val="288"/>
          <w:jc w:val="center"/>
        </w:trPr>
        <w:tc>
          <w:tcPr>
            <w:tcW w:w="7375" w:type="dxa"/>
            <w:gridSpan w:val="4"/>
            <w:shd w:val="clear" w:color="auto" w:fill="FFFFFF" w:themeFill="background1"/>
            <w:vAlign w:val="top"/>
          </w:tcPr>
          <w:p w14:paraId="1037BD4B" w14:textId="3B938F70" w:rsidR="00514B2A" w:rsidRPr="00DB4468" w:rsidRDefault="00DB4468" w:rsidP="00514B2A">
            <w:pPr>
              <w:pStyle w:val="FieldText"/>
              <w:rPr>
                <w:rFonts w:ascii="Times New Roman" w:hAnsi="Times New Roman"/>
                <w:b w:val="0"/>
                <w:bCs/>
                <w:sz w:val="22"/>
                <w:szCs w:val="22"/>
              </w:rPr>
            </w:pPr>
            <w:r w:rsidRPr="00DB4468">
              <w:rPr>
                <w:rFonts w:ascii="Times New Roman" w:hAnsi="Times New Roman"/>
                <w:b w:val="0"/>
                <w:bCs/>
                <w:sz w:val="22"/>
                <w:szCs w:val="22"/>
              </w:rPr>
              <w:t>Recovery / Special Education teachers plan and implement targeted lessons that address weaknesses in student performance or skills identified in class</w:t>
            </w:r>
          </w:p>
        </w:tc>
        <w:tc>
          <w:tcPr>
            <w:tcW w:w="3415" w:type="dxa"/>
            <w:shd w:val="clear" w:color="auto" w:fill="FFFFFF" w:themeFill="background1"/>
            <w:vAlign w:val="top"/>
          </w:tcPr>
          <w:p w14:paraId="4565AEDA" w14:textId="2DBCDBD1" w:rsidR="00514B2A" w:rsidRPr="000555C0" w:rsidRDefault="00DB4468" w:rsidP="00514B2A">
            <w:pPr>
              <w:pStyle w:val="FieldText"/>
              <w:rPr>
                <w:rFonts w:ascii="Times New Roman" w:hAnsi="Times New Roman"/>
                <w:b w:val="0"/>
                <w:bCs/>
                <w:sz w:val="22"/>
                <w:szCs w:val="22"/>
              </w:rPr>
            </w:pPr>
            <w:r>
              <w:rPr>
                <w:rFonts w:ascii="Times New Roman" w:hAnsi="Times New Roman"/>
                <w:b w:val="0"/>
                <w:bCs/>
                <w:sz w:val="22"/>
                <w:szCs w:val="22"/>
              </w:rPr>
              <w:t>Weekly / Ongoing</w:t>
            </w:r>
          </w:p>
        </w:tc>
      </w:tr>
      <w:tr w:rsidR="00514B2A" w:rsidRPr="008E2AA1" w14:paraId="127A5CFA" w14:textId="77777777" w:rsidTr="00902013">
        <w:trPr>
          <w:trHeight w:val="288"/>
          <w:jc w:val="center"/>
        </w:trPr>
        <w:tc>
          <w:tcPr>
            <w:tcW w:w="7375" w:type="dxa"/>
            <w:gridSpan w:val="4"/>
            <w:shd w:val="clear" w:color="auto" w:fill="C2D69B" w:themeFill="accent3" w:themeFillTint="99"/>
            <w:vAlign w:val="top"/>
          </w:tcPr>
          <w:p w14:paraId="1CAF794C" w14:textId="77777777" w:rsidR="00514B2A" w:rsidRPr="008E2AA1" w:rsidRDefault="00514B2A" w:rsidP="00514B2A">
            <w:pPr>
              <w:pStyle w:val="FieldText"/>
              <w:jc w:val="center"/>
              <w:rPr>
                <w:rFonts w:ascii="Times New Roman" w:hAnsi="Times New Roman"/>
                <w:bCs/>
                <w:sz w:val="22"/>
                <w:szCs w:val="22"/>
              </w:rPr>
            </w:pPr>
          </w:p>
          <w:p w14:paraId="12CD1D66" w14:textId="77777777" w:rsidR="00514B2A" w:rsidRDefault="00514B2A" w:rsidP="00514B2A">
            <w:pPr>
              <w:pStyle w:val="FieldText"/>
              <w:jc w:val="center"/>
              <w:rPr>
                <w:rFonts w:ascii="Times New Roman" w:hAnsi="Times New Roman"/>
                <w:bCs/>
                <w:sz w:val="22"/>
                <w:szCs w:val="22"/>
              </w:rPr>
            </w:pPr>
            <w:r w:rsidRPr="008E2AA1">
              <w:rPr>
                <w:rFonts w:ascii="Times New Roman" w:hAnsi="Times New Roman"/>
                <w:bCs/>
                <w:sz w:val="22"/>
                <w:szCs w:val="22"/>
              </w:rPr>
              <w:t>Family and Community Engagement</w:t>
            </w:r>
          </w:p>
          <w:p w14:paraId="61ED7BCA" w14:textId="77777777" w:rsidR="00514B2A" w:rsidRPr="008E2AA1" w:rsidRDefault="00514B2A" w:rsidP="00514B2A">
            <w:pPr>
              <w:pStyle w:val="FieldText"/>
              <w:jc w:val="center"/>
              <w:rPr>
                <w:rFonts w:ascii="Times New Roman" w:hAnsi="Times New Roman"/>
                <w:sz w:val="22"/>
                <w:szCs w:val="22"/>
              </w:rPr>
            </w:pPr>
          </w:p>
        </w:tc>
        <w:tc>
          <w:tcPr>
            <w:tcW w:w="3415" w:type="dxa"/>
            <w:shd w:val="clear" w:color="auto" w:fill="C2D69B" w:themeFill="accent3" w:themeFillTint="99"/>
            <w:vAlign w:val="top"/>
          </w:tcPr>
          <w:p w14:paraId="6EB2D4E3" w14:textId="77777777" w:rsidR="00514B2A" w:rsidRPr="008E2AA1" w:rsidRDefault="00514B2A" w:rsidP="00514B2A">
            <w:pPr>
              <w:pStyle w:val="FieldText"/>
              <w:jc w:val="center"/>
              <w:rPr>
                <w:rFonts w:ascii="Times New Roman" w:hAnsi="Times New Roman"/>
                <w:bCs/>
                <w:sz w:val="22"/>
                <w:szCs w:val="22"/>
              </w:rPr>
            </w:pPr>
          </w:p>
          <w:p w14:paraId="5D9E06DE" w14:textId="77777777" w:rsidR="00514B2A" w:rsidRPr="008E2AA1" w:rsidRDefault="00514B2A" w:rsidP="00514B2A">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514B2A" w:rsidRPr="008E2AA1" w14:paraId="7AEE4EB9" w14:textId="77777777" w:rsidTr="00902013">
        <w:trPr>
          <w:trHeight w:val="288"/>
          <w:jc w:val="center"/>
        </w:trPr>
        <w:tc>
          <w:tcPr>
            <w:tcW w:w="7375" w:type="dxa"/>
            <w:gridSpan w:val="4"/>
            <w:vAlign w:val="top"/>
          </w:tcPr>
          <w:p w14:paraId="7B4D8CA1" w14:textId="33BB66D8" w:rsidR="00514B2A" w:rsidRPr="00257133" w:rsidRDefault="00514B2A" w:rsidP="00514B2A">
            <w:pPr>
              <w:pStyle w:val="FieldText"/>
              <w:rPr>
                <w:rFonts w:ascii="Times New Roman" w:hAnsi="Times New Roman"/>
                <w:b w:val="0"/>
                <w:sz w:val="22"/>
                <w:szCs w:val="22"/>
              </w:rPr>
            </w:pPr>
            <w:r>
              <w:rPr>
                <w:rFonts w:ascii="Times New Roman" w:hAnsi="Times New Roman"/>
                <w:b w:val="0"/>
                <w:sz w:val="22"/>
                <w:szCs w:val="22"/>
              </w:rPr>
              <w:t>Information on alternate strategies and alternate teaching presenting at math nights</w:t>
            </w:r>
          </w:p>
        </w:tc>
        <w:tc>
          <w:tcPr>
            <w:tcW w:w="3415" w:type="dxa"/>
            <w:vAlign w:val="top"/>
          </w:tcPr>
          <w:p w14:paraId="6918E3F6" w14:textId="5B0BBC0B" w:rsidR="00514B2A" w:rsidRPr="00257133" w:rsidRDefault="00514B2A" w:rsidP="00514B2A">
            <w:pPr>
              <w:pStyle w:val="FieldText"/>
              <w:rPr>
                <w:rFonts w:ascii="Times New Roman" w:hAnsi="Times New Roman"/>
                <w:b w:val="0"/>
                <w:sz w:val="22"/>
                <w:szCs w:val="22"/>
              </w:rPr>
            </w:pPr>
            <w:r>
              <w:rPr>
                <w:rFonts w:ascii="Times New Roman" w:hAnsi="Times New Roman"/>
                <w:b w:val="0"/>
                <w:sz w:val="22"/>
                <w:szCs w:val="22"/>
              </w:rPr>
              <w:t>September, Winter and Spring</w:t>
            </w:r>
          </w:p>
        </w:tc>
      </w:tr>
      <w:tr w:rsidR="00514B2A" w:rsidRPr="008E2AA1" w14:paraId="01097039" w14:textId="77777777" w:rsidTr="00902013">
        <w:trPr>
          <w:trHeight w:val="288"/>
          <w:jc w:val="center"/>
        </w:trPr>
        <w:tc>
          <w:tcPr>
            <w:tcW w:w="7375" w:type="dxa"/>
            <w:gridSpan w:val="4"/>
            <w:shd w:val="clear" w:color="auto" w:fill="92CDDC" w:themeFill="accent5" w:themeFillTint="99"/>
            <w:vAlign w:val="top"/>
          </w:tcPr>
          <w:p w14:paraId="234F00CD" w14:textId="77777777" w:rsidR="00514B2A" w:rsidRPr="008E2AA1" w:rsidRDefault="00514B2A" w:rsidP="00514B2A">
            <w:pPr>
              <w:pStyle w:val="FieldText"/>
              <w:jc w:val="center"/>
              <w:rPr>
                <w:rFonts w:ascii="Times New Roman" w:hAnsi="Times New Roman"/>
                <w:bCs/>
                <w:sz w:val="22"/>
                <w:szCs w:val="22"/>
              </w:rPr>
            </w:pPr>
          </w:p>
          <w:p w14:paraId="28DE7A09" w14:textId="77777777" w:rsidR="00514B2A" w:rsidRDefault="00514B2A" w:rsidP="00514B2A">
            <w:pPr>
              <w:pStyle w:val="FieldText"/>
              <w:jc w:val="center"/>
              <w:rPr>
                <w:rFonts w:ascii="Times New Roman" w:hAnsi="Times New Roman"/>
                <w:bCs/>
                <w:sz w:val="22"/>
                <w:szCs w:val="22"/>
              </w:rPr>
            </w:pPr>
            <w:r w:rsidRPr="008E2AA1">
              <w:rPr>
                <w:rFonts w:ascii="Times New Roman" w:hAnsi="Times New Roman"/>
                <w:bCs/>
                <w:sz w:val="22"/>
                <w:szCs w:val="22"/>
              </w:rPr>
              <w:t>Potential Resources</w:t>
            </w:r>
            <w:r>
              <w:rPr>
                <w:rFonts w:ascii="Times New Roman" w:hAnsi="Times New Roman"/>
                <w:bCs/>
                <w:sz w:val="22"/>
                <w:szCs w:val="22"/>
              </w:rPr>
              <w:t xml:space="preserve"> </w:t>
            </w:r>
          </w:p>
          <w:p w14:paraId="79FC82A2" w14:textId="77777777" w:rsidR="00514B2A" w:rsidRPr="008E2AA1" w:rsidRDefault="00514B2A" w:rsidP="00514B2A">
            <w:pPr>
              <w:pStyle w:val="FieldText"/>
              <w:jc w:val="center"/>
              <w:rPr>
                <w:rFonts w:ascii="Times New Roman" w:hAnsi="Times New Roman"/>
                <w:bCs/>
                <w:sz w:val="22"/>
                <w:szCs w:val="22"/>
              </w:rPr>
            </w:pPr>
            <w:r>
              <w:rPr>
                <w:rFonts w:ascii="Times New Roman" w:hAnsi="Times New Roman"/>
                <w:bCs/>
                <w:sz w:val="22"/>
                <w:szCs w:val="22"/>
              </w:rPr>
              <w:t>(To include Title 1 Funding, if applicable)</w:t>
            </w:r>
          </w:p>
          <w:p w14:paraId="672C791C" w14:textId="77777777" w:rsidR="00514B2A" w:rsidRPr="008E2AA1" w:rsidRDefault="00514B2A" w:rsidP="00514B2A">
            <w:pPr>
              <w:pStyle w:val="FieldText"/>
              <w:jc w:val="center"/>
              <w:rPr>
                <w:rFonts w:ascii="Times New Roman" w:hAnsi="Times New Roman"/>
                <w:sz w:val="22"/>
                <w:szCs w:val="22"/>
              </w:rPr>
            </w:pPr>
          </w:p>
        </w:tc>
        <w:tc>
          <w:tcPr>
            <w:tcW w:w="3415" w:type="dxa"/>
            <w:shd w:val="clear" w:color="auto" w:fill="92CDDC" w:themeFill="accent5" w:themeFillTint="99"/>
          </w:tcPr>
          <w:p w14:paraId="302F158B" w14:textId="77777777" w:rsidR="00514B2A" w:rsidRDefault="00514B2A" w:rsidP="00514B2A">
            <w:pPr>
              <w:pStyle w:val="FieldText"/>
              <w:jc w:val="center"/>
              <w:rPr>
                <w:rFonts w:ascii="Times New Roman" w:hAnsi="Times New Roman"/>
                <w:bCs/>
                <w:sz w:val="22"/>
                <w:szCs w:val="22"/>
              </w:rPr>
            </w:pPr>
            <w:r w:rsidRPr="008E2AA1">
              <w:rPr>
                <w:rFonts w:ascii="Times New Roman" w:hAnsi="Times New Roman"/>
                <w:bCs/>
                <w:sz w:val="22"/>
                <w:szCs w:val="22"/>
              </w:rPr>
              <w:t>Potential</w:t>
            </w:r>
          </w:p>
          <w:p w14:paraId="195A3E54" w14:textId="77777777" w:rsidR="00514B2A" w:rsidRDefault="00514B2A" w:rsidP="00514B2A">
            <w:pPr>
              <w:pStyle w:val="FieldText"/>
              <w:jc w:val="center"/>
              <w:rPr>
                <w:rFonts w:ascii="Times New Roman" w:hAnsi="Times New Roman"/>
                <w:bCs/>
                <w:sz w:val="22"/>
                <w:szCs w:val="22"/>
              </w:rPr>
            </w:pPr>
            <w:r w:rsidRPr="008E2AA1">
              <w:rPr>
                <w:rFonts w:ascii="Times New Roman" w:hAnsi="Times New Roman"/>
                <w:bCs/>
                <w:sz w:val="22"/>
                <w:szCs w:val="22"/>
              </w:rPr>
              <w:t>Cost</w:t>
            </w:r>
            <w:r>
              <w:rPr>
                <w:rFonts w:ascii="Times New Roman" w:hAnsi="Times New Roman"/>
                <w:bCs/>
                <w:sz w:val="22"/>
                <w:szCs w:val="22"/>
              </w:rPr>
              <w:t>(</w:t>
            </w:r>
            <w:r w:rsidRPr="008E2AA1">
              <w:rPr>
                <w:rFonts w:ascii="Times New Roman" w:hAnsi="Times New Roman"/>
                <w:bCs/>
                <w:sz w:val="22"/>
                <w:szCs w:val="22"/>
              </w:rPr>
              <w:t>s</w:t>
            </w:r>
            <w:r>
              <w:rPr>
                <w:rFonts w:ascii="Times New Roman" w:hAnsi="Times New Roman"/>
                <w:bCs/>
                <w:sz w:val="22"/>
                <w:szCs w:val="22"/>
              </w:rPr>
              <w:t>)</w:t>
            </w:r>
          </w:p>
          <w:p w14:paraId="3615E546" w14:textId="77777777" w:rsidR="00514B2A" w:rsidRPr="008E2AA1" w:rsidRDefault="00514B2A" w:rsidP="00514B2A">
            <w:pPr>
              <w:pStyle w:val="FieldText"/>
              <w:jc w:val="center"/>
              <w:rPr>
                <w:rFonts w:ascii="Times New Roman" w:hAnsi="Times New Roman"/>
                <w:bCs/>
                <w:sz w:val="22"/>
                <w:szCs w:val="22"/>
              </w:rPr>
            </w:pPr>
          </w:p>
        </w:tc>
      </w:tr>
      <w:tr w:rsidR="00514B2A" w:rsidRPr="008E2AA1" w14:paraId="38014753" w14:textId="77777777" w:rsidTr="00902013">
        <w:trPr>
          <w:trHeight w:val="288"/>
          <w:jc w:val="center"/>
        </w:trPr>
        <w:tc>
          <w:tcPr>
            <w:tcW w:w="7375" w:type="dxa"/>
            <w:gridSpan w:val="4"/>
          </w:tcPr>
          <w:p w14:paraId="6222DA40" w14:textId="16B8C3F6" w:rsidR="00514B2A" w:rsidRPr="008E2AA1" w:rsidRDefault="00514B2A" w:rsidP="00514B2A">
            <w:pPr>
              <w:pStyle w:val="FieldText"/>
              <w:rPr>
                <w:rFonts w:ascii="Times New Roman" w:hAnsi="Times New Roman"/>
                <w:b w:val="0"/>
                <w:bCs/>
                <w:sz w:val="22"/>
                <w:szCs w:val="22"/>
              </w:rPr>
            </w:pPr>
            <w:r>
              <w:rPr>
                <w:rFonts w:ascii="Times New Roman" w:hAnsi="Times New Roman"/>
                <w:b w:val="0"/>
                <w:bCs/>
                <w:sz w:val="22"/>
                <w:szCs w:val="22"/>
              </w:rPr>
              <w:t>Collaborative time with Math Coach and Content PLC (subs may be required)</w:t>
            </w:r>
          </w:p>
        </w:tc>
        <w:tc>
          <w:tcPr>
            <w:tcW w:w="3415" w:type="dxa"/>
          </w:tcPr>
          <w:p w14:paraId="6E1BB525" w14:textId="61038A2C" w:rsidR="00514B2A" w:rsidRPr="008E2AA1" w:rsidRDefault="00514B2A" w:rsidP="00514B2A">
            <w:pPr>
              <w:pStyle w:val="FieldText"/>
              <w:rPr>
                <w:rFonts w:ascii="Times New Roman" w:hAnsi="Times New Roman"/>
                <w:b w:val="0"/>
                <w:bCs/>
                <w:sz w:val="22"/>
                <w:szCs w:val="22"/>
              </w:rPr>
            </w:pPr>
            <w:r>
              <w:rPr>
                <w:rFonts w:ascii="Times New Roman" w:hAnsi="Times New Roman"/>
                <w:b w:val="0"/>
                <w:bCs/>
                <w:sz w:val="22"/>
                <w:szCs w:val="22"/>
              </w:rPr>
              <w:t>$500</w:t>
            </w:r>
          </w:p>
        </w:tc>
      </w:tr>
      <w:tr w:rsidR="00514B2A" w:rsidRPr="008E2AA1" w14:paraId="6FE9646C" w14:textId="77777777" w:rsidTr="00902013">
        <w:trPr>
          <w:trHeight w:val="288"/>
          <w:jc w:val="center"/>
        </w:trPr>
        <w:tc>
          <w:tcPr>
            <w:tcW w:w="7375" w:type="dxa"/>
            <w:gridSpan w:val="4"/>
          </w:tcPr>
          <w:p w14:paraId="241A10CC" w14:textId="29E69479" w:rsidR="00514B2A" w:rsidRDefault="00514B2A" w:rsidP="00514B2A">
            <w:pPr>
              <w:pStyle w:val="FieldText"/>
              <w:rPr>
                <w:rFonts w:ascii="Times New Roman" w:hAnsi="Times New Roman"/>
                <w:b w:val="0"/>
                <w:bCs/>
                <w:sz w:val="22"/>
                <w:szCs w:val="22"/>
              </w:rPr>
            </w:pPr>
            <w:r>
              <w:rPr>
                <w:rFonts w:ascii="Times New Roman" w:hAnsi="Times New Roman"/>
                <w:b w:val="0"/>
                <w:bCs/>
                <w:sz w:val="22"/>
                <w:szCs w:val="22"/>
              </w:rPr>
              <w:t>Math resources to support alternate / hands on activities in classes</w:t>
            </w:r>
          </w:p>
        </w:tc>
        <w:tc>
          <w:tcPr>
            <w:tcW w:w="3415" w:type="dxa"/>
          </w:tcPr>
          <w:p w14:paraId="17032D31" w14:textId="76B48355" w:rsidR="00514B2A" w:rsidRDefault="00514B2A" w:rsidP="00514B2A">
            <w:pPr>
              <w:pStyle w:val="FieldText"/>
              <w:rPr>
                <w:rFonts w:ascii="Times New Roman" w:hAnsi="Times New Roman"/>
                <w:b w:val="0"/>
                <w:bCs/>
                <w:sz w:val="22"/>
                <w:szCs w:val="22"/>
              </w:rPr>
            </w:pPr>
            <w:r>
              <w:rPr>
                <w:rFonts w:ascii="Times New Roman" w:hAnsi="Times New Roman"/>
                <w:b w:val="0"/>
                <w:bCs/>
                <w:sz w:val="22"/>
                <w:szCs w:val="22"/>
              </w:rPr>
              <w:t>$2500</w:t>
            </w:r>
          </w:p>
        </w:tc>
      </w:tr>
      <w:tr w:rsidR="00514B2A" w:rsidRPr="008E2AA1" w14:paraId="5D314964" w14:textId="77777777" w:rsidTr="00902013">
        <w:trPr>
          <w:trHeight w:val="288"/>
          <w:jc w:val="center"/>
        </w:trPr>
        <w:tc>
          <w:tcPr>
            <w:tcW w:w="7375" w:type="dxa"/>
            <w:gridSpan w:val="4"/>
          </w:tcPr>
          <w:p w14:paraId="67BE8934" w14:textId="5485A51A" w:rsidR="00514B2A" w:rsidRDefault="00514B2A" w:rsidP="00514B2A">
            <w:pPr>
              <w:pStyle w:val="FieldText"/>
              <w:rPr>
                <w:rFonts w:ascii="Times New Roman" w:hAnsi="Times New Roman"/>
                <w:b w:val="0"/>
                <w:bCs/>
                <w:sz w:val="22"/>
                <w:szCs w:val="22"/>
              </w:rPr>
            </w:pPr>
            <w:r>
              <w:rPr>
                <w:rFonts w:ascii="Times New Roman" w:hAnsi="Times New Roman"/>
                <w:b w:val="0"/>
                <w:bCs/>
                <w:sz w:val="22"/>
                <w:szCs w:val="22"/>
              </w:rPr>
              <w:t>Hire additional math support teacher / offer 6</w:t>
            </w:r>
            <w:r w:rsidRPr="00290206">
              <w:rPr>
                <w:rFonts w:ascii="Times New Roman" w:hAnsi="Times New Roman"/>
                <w:b w:val="0"/>
                <w:bCs/>
                <w:sz w:val="22"/>
                <w:szCs w:val="22"/>
                <w:vertAlign w:val="superscript"/>
              </w:rPr>
              <w:t>th</w:t>
            </w:r>
            <w:r>
              <w:rPr>
                <w:rFonts w:ascii="Times New Roman" w:hAnsi="Times New Roman"/>
                <w:b w:val="0"/>
                <w:bCs/>
                <w:sz w:val="22"/>
                <w:szCs w:val="22"/>
              </w:rPr>
              <w:t xml:space="preserve"> class supplements to provide additional opportunities for students to receive T2 support</w:t>
            </w:r>
          </w:p>
        </w:tc>
        <w:tc>
          <w:tcPr>
            <w:tcW w:w="3415" w:type="dxa"/>
          </w:tcPr>
          <w:p w14:paraId="13A28767" w14:textId="390FFEEA" w:rsidR="00514B2A" w:rsidRDefault="00514B2A" w:rsidP="00514B2A">
            <w:pPr>
              <w:pStyle w:val="FieldText"/>
              <w:rPr>
                <w:rFonts w:ascii="Times New Roman" w:hAnsi="Times New Roman"/>
                <w:b w:val="0"/>
                <w:bCs/>
                <w:sz w:val="22"/>
                <w:szCs w:val="22"/>
              </w:rPr>
            </w:pPr>
            <w:r>
              <w:rPr>
                <w:rFonts w:ascii="Times New Roman" w:hAnsi="Times New Roman"/>
                <w:b w:val="0"/>
                <w:bCs/>
                <w:sz w:val="22"/>
                <w:szCs w:val="22"/>
              </w:rPr>
              <w:t>$30,000 - $90,000</w:t>
            </w:r>
          </w:p>
        </w:tc>
      </w:tr>
      <w:tr w:rsidR="00514B2A" w:rsidRPr="008E2AA1" w14:paraId="62D788AC" w14:textId="77777777" w:rsidTr="00902013">
        <w:trPr>
          <w:trHeight w:val="288"/>
          <w:jc w:val="center"/>
        </w:trPr>
        <w:tc>
          <w:tcPr>
            <w:tcW w:w="5395" w:type="dxa"/>
            <w:gridSpan w:val="3"/>
            <w:shd w:val="clear" w:color="auto" w:fill="D9D9D9" w:themeFill="background1" w:themeFillShade="D9"/>
          </w:tcPr>
          <w:p w14:paraId="46D96C67" w14:textId="77777777" w:rsidR="00514B2A" w:rsidRPr="008E2AA1" w:rsidRDefault="00514B2A" w:rsidP="00514B2A">
            <w:pPr>
              <w:pStyle w:val="FieldText"/>
              <w:jc w:val="center"/>
              <w:rPr>
                <w:rFonts w:ascii="Times New Roman" w:hAnsi="Times New Roman"/>
                <w:sz w:val="22"/>
                <w:szCs w:val="22"/>
              </w:rPr>
            </w:pPr>
            <w:r w:rsidRPr="008E2AA1">
              <w:rPr>
                <w:rFonts w:ascii="Times New Roman" w:hAnsi="Times New Roman"/>
                <w:sz w:val="22"/>
                <w:szCs w:val="22"/>
              </w:rPr>
              <w:t>Progress Monitoring</w:t>
            </w:r>
          </w:p>
          <w:p w14:paraId="1E20748D" w14:textId="77777777" w:rsidR="00514B2A" w:rsidRPr="008E2AA1" w:rsidRDefault="00514B2A" w:rsidP="00514B2A">
            <w:pPr>
              <w:pStyle w:val="FieldText"/>
              <w:rPr>
                <w:rFonts w:ascii="Times New Roman" w:hAnsi="Times New Roman"/>
                <w:sz w:val="22"/>
                <w:szCs w:val="22"/>
              </w:rPr>
            </w:pPr>
          </w:p>
        </w:tc>
        <w:tc>
          <w:tcPr>
            <w:tcW w:w="5395" w:type="dxa"/>
            <w:gridSpan w:val="2"/>
            <w:shd w:val="clear" w:color="auto" w:fill="D9D9D9" w:themeFill="background1" w:themeFillShade="D9"/>
          </w:tcPr>
          <w:p w14:paraId="5E24037D" w14:textId="77777777" w:rsidR="00514B2A" w:rsidRPr="008E2AA1" w:rsidRDefault="00514B2A" w:rsidP="00514B2A">
            <w:pPr>
              <w:pStyle w:val="FieldText"/>
              <w:jc w:val="center"/>
              <w:rPr>
                <w:rFonts w:ascii="Times New Roman" w:hAnsi="Times New Roman"/>
                <w:sz w:val="22"/>
                <w:szCs w:val="22"/>
              </w:rPr>
            </w:pPr>
            <w:r w:rsidRPr="008E2AA1">
              <w:rPr>
                <w:rFonts w:ascii="Times New Roman" w:hAnsi="Times New Roman"/>
                <w:sz w:val="22"/>
                <w:szCs w:val="22"/>
              </w:rPr>
              <w:t>What are the next steps based on data?</w:t>
            </w:r>
          </w:p>
          <w:p w14:paraId="26A6AA14" w14:textId="77777777" w:rsidR="00514B2A" w:rsidRPr="008E2AA1" w:rsidRDefault="00514B2A" w:rsidP="00514B2A">
            <w:pPr>
              <w:pStyle w:val="FieldText"/>
              <w:rPr>
                <w:rFonts w:ascii="Times New Roman" w:hAnsi="Times New Roman"/>
                <w:sz w:val="22"/>
                <w:szCs w:val="22"/>
              </w:rPr>
            </w:pPr>
          </w:p>
        </w:tc>
      </w:tr>
      <w:tr w:rsidR="00514B2A" w:rsidRPr="008E2AA1" w14:paraId="257C4940" w14:textId="77777777" w:rsidTr="00902013">
        <w:trPr>
          <w:trHeight w:val="288"/>
          <w:jc w:val="center"/>
        </w:trPr>
        <w:tc>
          <w:tcPr>
            <w:tcW w:w="5395" w:type="dxa"/>
            <w:gridSpan w:val="3"/>
            <w:shd w:val="clear" w:color="auto" w:fill="auto"/>
          </w:tcPr>
          <w:p w14:paraId="01A30C4C" w14:textId="13053E2B" w:rsidR="00514B2A" w:rsidRPr="008E2AA1" w:rsidRDefault="00514B2A" w:rsidP="00514B2A">
            <w:pPr>
              <w:pStyle w:val="FieldText"/>
              <w:rPr>
                <w:rFonts w:ascii="Times New Roman" w:hAnsi="Times New Roman"/>
                <w:b w:val="0"/>
                <w:bCs/>
                <w:sz w:val="22"/>
                <w:szCs w:val="22"/>
              </w:rPr>
            </w:pPr>
            <w:r>
              <w:rPr>
                <w:rFonts w:ascii="Times New Roman" w:hAnsi="Times New Roman"/>
                <w:b w:val="0"/>
                <w:bCs/>
                <w:sz w:val="22"/>
                <w:szCs w:val="22"/>
              </w:rPr>
              <w:t>During monthly observations of instruction, data discussion in CLTs after assessment.</w:t>
            </w:r>
          </w:p>
        </w:tc>
        <w:tc>
          <w:tcPr>
            <w:tcW w:w="5395" w:type="dxa"/>
            <w:gridSpan w:val="2"/>
            <w:shd w:val="clear" w:color="auto" w:fill="auto"/>
          </w:tcPr>
          <w:p w14:paraId="671B82F8" w14:textId="22F5D716" w:rsidR="00514B2A" w:rsidRPr="008E2AA1" w:rsidRDefault="00514B2A" w:rsidP="00514B2A">
            <w:pPr>
              <w:pStyle w:val="FieldText"/>
              <w:rPr>
                <w:rFonts w:ascii="Times New Roman" w:hAnsi="Times New Roman"/>
                <w:b w:val="0"/>
                <w:bCs/>
                <w:sz w:val="22"/>
                <w:szCs w:val="22"/>
              </w:rPr>
            </w:pPr>
            <w:r>
              <w:rPr>
                <w:rFonts w:ascii="Times New Roman" w:hAnsi="Times New Roman"/>
                <w:b w:val="0"/>
                <w:bCs/>
                <w:sz w:val="22"/>
                <w:szCs w:val="22"/>
              </w:rPr>
              <w:t>Continue to develop alternate assessments</w:t>
            </w:r>
          </w:p>
        </w:tc>
      </w:tr>
      <w:tr w:rsidR="00514B2A" w:rsidRPr="008E2AA1" w14:paraId="6BABE23A" w14:textId="77777777" w:rsidTr="00902013">
        <w:trPr>
          <w:trHeight w:val="260"/>
          <w:jc w:val="center"/>
        </w:trPr>
        <w:tc>
          <w:tcPr>
            <w:tcW w:w="10790" w:type="dxa"/>
            <w:gridSpan w:val="5"/>
            <w:tcBorders>
              <w:top w:val="single" w:sz="4" w:space="0" w:color="auto"/>
            </w:tcBorders>
            <w:shd w:val="clear" w:color="auto" w:fill="7F7F7F" w:themeFill="text1" w:themeFillTint="80"/>
          </w:tcPr>
          <w:p w14:paraId="2C12E36F" w14:textId="77777777" w:rsidR="00514B2A" w:rsidRPr="008E2AA1" w:rsidRDefault="00514B2A" w:rsidP="00514B2A">
            <w:pPr>
              <w:pStyle w:val="FieldText"/>
              <w:rPr>
                <w:rFonts w:ascii="Times New Roman" w:hAnsi="Times New Roman"/>
                <w:b w:val="0"/>
                <w:bCs/>
                <w:sz w:val="22"/>
                <w:szCs w:val="22"/>
              </w:rPr>
            </w:pPr>
          </w:p>
        </w:tc>
      </w:tr>
      <w:tr w:rsidR="00514B2A" w14:paraId="5863DA08" w14:textId="77777777" w:rsidTr="00902013">
        <w:trPr>
          <w:trHeight w:val="288"/>
          <w:jc w:val="center"/>
        </w:trPr>
        <w:tc>
          <w:tcPr>
            <w:tcW w:w="7375" w:type="dxa"/>
            <w:gridSpan w:val="4"/>
            <w:tcBorders>
              <w:top w:val="nil"/>
              <w:left w:val="single" w:sz="4" w:space="0" w:color="auto"/>
              <w:bottom w:val="single" w:sz="4" w:space="0" w:color="auto"/>
            </w:tcBorders>
            <w:shd w:val="clear" w:color="auto" w:fill="E5B8B7" w:themeFill="accent2" w:themeFillTint="66"/>
          </w:tcPr>
          <w:p w14:paraId="3C12C128" w14:textId="77777777" w:rsidR="00514B2A" w:rsidRDefault="00514B2A" w:rsidP="00514B2A">
            <w:pPr>
              <w:pStyle w:val="FieldText"/>
              <w:rPr>
                <w:rFonts w:ascii="Times New Roman" w:hAnsi="Times New Roman"/>
                <w:sz w:val="22"/>
                <w:szCs w:val="22"/>
              </w:rPr>
            </w:pPr>
          </w:p>
          <w:p w14:paraId="3688FF90" w14:textId="77777777" w:rsidR="00514B2A" w:rsidRDefault="00514B2A" w:rsidP="00514B2A">
            <w:pPr>
              <w:pStyle w:val="FieldText"/>
              <w:jc w:val="center"/>
              <w:rPr>
                <w:rFonts w:ascii="Times New Roman" w:hAnsi="Times New Roman"/>
                <w:sz w:val="22"/>
                <w:szCs w:val="22"/>
              </w:rPr>
            </w:pPr>
            <w:r w:rsidRPr="008E2AA1">
              <w:rPr>
                <w:rFonts w:ascii="Times New Roman" w:hAnsi="Times New Roman"/>
                <w:sz w:val="22"/>
                <w:szCs w:val="22"/>
              </w:rPr>
              <w:t xml:space="preserve">Activity </w:t>
            </w:r>
            <w:r>
              <w:rPr>
                <w:rFonts w:ascii="Times New Roman" w:hAnsi="Times New Roman"/>
                <w:sz w:val="22"/>
                <w:szCs w:val="22"/>
              </w:rPr>
              <w:t>2</w:t>
            </w:r>
          </w:p>
          <w:p w14:paraId="40C0FD98" w14:textId="77777777" w:rsidR="00514B2A" w:rsidRPr="00EB4E56" w:rsidRDefault="00514B2A" w:rsidP="00514B2A">
            <w:pPr>
              <w:pStyle w:val="FieldText"/>
              <w:jc w:val="center"/>
              <w:rPr>
                <w:rFonts w:ascii="Times New Roman" w:hAnsi="Times New Roman"/>
                <w:bCs/>
                <w:sz w:val="22"/>
                <w:szCs w:val="22"/>
              </w:rPr>
            </w:pPr>
          </w:p>
        </w:tc>
        <w:tc>
          <w:tcPr>
            <w:tcW w:w="3415" w:type="dxa"/>
            <w:tcBorders>
              <w:left w:val="nil"/>
              <w:bottom w:val="single" w:sz="4" w:space="0" w:color="auto"/>
            </w:tcBorders>
            <w:shd w:val="clear" w:color="auto" w:fill="E5B8B7" w:themeFill="accent2" w:themeFillTint="66"/>
          </w:tcPr>
          <w:p w14:paraId="46CD9898" w14:textId="77777777" w:rsidR="00514B2A" w:rsidRDefault="00514B2A" w:rsidP="00514B2A">
            <w:pPr>
              <w:pStyle w:val="FieldText"/>
              <w:jc w:val="center"/>
              <w:rPr>
                <w:rFonts w:ascii="Times New Roman" w:hAnsi="Times New Roman"/>
                <w:b w:val="0"/>
                <w:bCs/>
                <w:sz w:val="22"/>
                <w:szCs w:val="22"/>
              </w:rPr>
            </w:pPr>
            <w:r w:rsidRPr="008E2AA1">
              <w:rPr>
                <w:rFonts w:ascii="Times New Roman" w:hAnsi="Times New Roman"/>
                <w:bCs/>
                <w:sz w:val="22"/>
                <w:szCs w:val="22"/>
              </w:rPr>
              <w:t>What is the evidence to be collected indicating progress or a need for improvement?</w:t>
            </w:r>
          </w:p>
        </w:tc>
      </w:tr>
      <w:tr w:rsidR="00514B2A" w:rsidRPr="008E2AA1" w14:paraId="57F14387" w14:textId="77777777" w:rsidTr="00902013">
        <w:trPr>
          <w:trHeight w:val="288"/>
          <w:jc w:val="center"/>
        </w:trPr>
        <w:tc>
          <w:tcPr>
            <w:tcW w:w="7375" w:type="dxa"/>
            <w:gridSpan w:val="4"/>
            <w:tcBorders>
              <w:top w:val="nil"/>
              <w:left w:val="single" w:sz="4" w:space="0" w:color="auto"/>
              <w:bottom w:val="single" w:sz="4" w:space="0" w:color="auto"/>
            </w:tcBorders>
            <w:shd w:val="clear" w:color="auto" w:fill="auto"/>
          </w:tcPr>
          <w:p w14:paraId="09B04472" w14:textId="3FF3511E" w:rsidR="00514B2A" w:rsidRDefault="00514B2A" w:rsidP="00514B2A">
            <w:pPr>
              <w:pStyle w:val="FieldText"/>
              <w:rPr>
                <w:rFonts w:ascii="Times New Roman" w:hAnsi="Times New Roman"/>
                <w:b w:val="0"/>
                <w:bCs/>
                <w:sz w:val="22"/>
                <w:szCs w:val="22"/>
              </w:rPr>
            </w:pPr>
            <w:r>
              <w:rPr>
                <w:rFonts w:ascii="Times New Roman" w:hAnsi="Times New Roman"/>
                <w:b w:val="0"/>
                <w:bCs/>
                <w:sz w:val="22"/>
                <w:szCs w:val="22"/>
              </w:rPr>
              <w:t xml:space="preserve">Embed individualized practice opportunities for students </w:t>
            </w:r>
            <w:proofErr w:type="gramStart"/>
            <w:r>
              <w:rPr>
                <w:rFonts w:ascii="Times New Roman" w:hAnsi="Times New Roman"/>
                <w:b w:val="0"/>
                <w:bCs/>
                <w:sz w:val="22"/>
                <w:szCs w:val="22"/>
              </w:rPr>
              <w:t>through the use of</w:t>
            </w:r>
            <w:proofErr w:type="gramEnd"/>
            <w:r>
              <w:rPr>
                <w:rFonts w:ascii="Times New Roman" w:hAnsi="Times New Roman"/>
                <w:b w:val="0"/>
                <w:bCs/>
                <w:sz w:val="22"/>
                <w:szCs w:val="22"/>
              </w:rPr>
              <w:t xml:space="preserve"> IXL</w:t>
            </w:r>
            <w:r w:rsidR="00BE128F">
              <w:rPr>
                <w:rFonts w:ascii="Times New Roman" w:hAnsi="Times New Roman"/>
                <w:b w:val="0"/>
                <w:bCs/>
                <w:sz w:val="22"/>
                <w:szCs w:val="22"/>
              </w:rPr>
              <w:t xml:space="preserve"> </w:t>
            </w:r>
            <w:r w:rsidR="00BE128F" w:rsidRPr="00C730A4">
              <w:rPr>
                <w:rFonts w:ascii="Times New Roman" w:hAnsi="Times New Roman"/>
                <w:b w:val="0"/>
                <w:bCs/>
                <w:i/>
                <w:iCs/>
                <w:sz w:val="22"/>
                <w:szCs w:val="22"/>
              </w:rPr>
              <w:t>(ESSA Component 3)</w:t>
            </w:r>
          </w:p>
        </w:tc>
        <w:tc>
          <w:tcPr>
            <w:tcW w:w="3415" w:type="dxa"/>
            <w:tcBorders>
              <w:left w:val="nil"/>
              <w:bottom w:val="single" w:sz="4" w:space="0" w:color="auto"/>
            </w:tcBorders>
            <w:shd w:val="clear" w:color="auto" w:fill="auto"/>
          </w:tcPr>
          <w:p w14:paraId="4A3E6D3B" w14:textId="3F5B24E0" w:rsidR="00514B2A" w:rsidRPr="008E2AA1" w:rsidRDefault="00514B2A" w:rsidP="00514B2A">
            <w:pPr>
              <w:pStyle w:val="FieldText"/>
              <w:jc w:val="center"/>
              <w:rPr>
                <w:rFonts w:ascii="Times New Roman" w:hAnsi="Times New Roman"/>
                <w:bCs/>
                <w:sz w:val="22"/>
                <w:szCs w:val="22"/>
              </w:rPr>
            </w:pPr>
            <w:r>
              <w:rPr>
                <w:rFonts w:ascii="Times New Roman" w:hAnsi="Times New Roman"/>
                <w:bCs/>
                <w:sz w:val="22"/>
                <w:szCs w:val="22"/>
              </w:rPr>
              <w:t>IXL report data</w:t>
            </w:r>
          </w:p>
        </w:tc>
      </w:tr>
      <w:tr w:rsidR="00514B2A" w:rsidRPr="008E2AA1" w14:paraId="67CE9B2E" w14:textId="77777777" w:rsidTr="00902013">
        <w:trPr>
          <w:trHeight w:val="288"/>
          <w:jc w:val="center"/>
        </w:trPr>
        <w:tc>
          <w:tcPr>
            <w:tcW w:w="7375" w:type="dxa"/>
            <w:gridSpan w:val="4"/>
            <w:tcBorders>
              <w:top w:val="single" w:sz="4" w:space="0" w:color="auto"/>
            </w:tcBorders>
            <w:shd w:val="clear" w:color="auto" w:fill="DBE5F1" w:themeFill="accent1" w:themeFillTint="33"/>
            <w:vAlign w:val="top"/>
          </w:tcPr>
          <w:p w14:paraId="5DB87CBD" w14:textId="77777777" w:rsidR="00514B2A" w:rsidRPr="008E2AA1" w:rsidRDefault="00514B2A" w:rsidP="00514B2A">
            <w:pPr>
              <w:pStyle w:val="FieldText"/>
              <w:jc w:val="center"/>
              <w:rPr>
                <w:rFonts w:ascii="Times New Roman" w:hAnsi="Times New Roman"/>
                <w:bCs/>
                <w:sz w:val="22"/>
                <w:szCs w:val="22"/>
              </w:rPr>
            </w:pPr>
          </w:p>
          <w:p w14:paraId="099651AE" w14:textId="77777777" w:rsidR="00514B2A" w:rsidRPr="008E2AA1" w:rsidRDefault="00514B2A" w:rsidP="00514B2A">
            <w:pPr>
              <w:pStyle w:val="FieldText"/>
              <w:jc w:val="center"/>
              <w:rPr>
                <w:rFonts w:ascii="Times New Roman" w:hAnsi="Times New Roman"/>
                <w:bCs/>
                <w:sz w:val="22"/>
                <w:szCs w:val="22"/>
              </w:rPr>
            </w:pPr>
            <w:r w:rsidRPr="008E2AA1">
              <w:rPr>
                <w:rFonts w:ascii="Times New Roman" w:hAnsi="Times New Roman"/>
                <w:bCs/>
                <w:sz w:val="22"/>
                <w:szCs w:val="22"/>
              </w:rPr>
              <w:t>Tasks/Meetings/Planning Sessions</w:t>
            </w:r>
          </w:p>
          <w:p w14:paraId="66C82CB7" w14:textId="77777777" w:rsidR="00514B2A" w:rsidRPr="008E2AA1" w:rsidRDefault="00514B2A" w:rsidP="00514B2A">
            <w:pPr>
              <w:pStyle w:val="FieldText"/>
              <w:jc w:val="center"/>
              <w:rPr>
                <w:rFonts w:ascii="Times New Roman" w:hAnsi="Times New Roman"/>
                <w:sz w:val="22"/>
                <w:szCs w:val="22"/>
              </w:rPr>
            </w:pPr>
          </w:p>
        </w:tc>
        <w:tc>
          <w:tcPr>
            <w:tcW w:w="3415" w:type="dxa"/>
            <w:tcBorders>
              <w:top w:val="single" w:sz="4" w:space="0" w:color="auto"/>
            </w:tcBorders>
            <w:shd w:val="clear" w:color="auto" w:fill="DBE5F1" w:themeFill="accent1" w:themeFillTint="33"/>
            <w:vAlign w:val="top"/>
          </w:tcPr>
          <w:p w14:paraId="286864A3" w14:textId="77777777" w:rsidR="00514B2A" w:rsidRPr="008E2AA1" w:rsidRDefault="00514B2A" w:rsidP="00514B2A">
            <w:pPr>
              <w:pStyle w:val="FieldText"/>
              <w:jc w:val="center"/>
              <w:rPr>
                <w:rFonts w:ascii="Times New Roman" w:hAnsi="Times New Roman"/>
                <w:bCs/>
                <w:sz w:val="22"/>
                <w:szCs w:val="22"/>
              </w:rPr>
            </w:pPr>
          </w:p>
          <w:p w14:paraId="47E99A3B" w14:textId="77777777" w:rsidR="00514B2A" w:rsidRPr="008E2AA1" w:rsidRDefault="00514B2A" w:rsidP="00514B2A">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514B2A" w:rsidRPr="000555C0" w14:paraId="43454625" w14:textId="77777777" w:rsidTr="00902013">
        <w:trPr>
          <w:trHeight w:val="288"/>
          <w:jc w:val="center"/>
        </w:trPr>
        <w:tc>
          <w:tcPr>
            <w:tcW w:w="7375" w:type="dxa"/>
            <w:gridSpan w:val="4"/>
            <w:shd w:val="clear" w:color="auto" w:fill="FFFFFF" w:themeFill="background1"/>
            <w:vAlign w:val="top"/>
          </w:tcPr>
          <w:p w14:paraId="7C241411" w14:textId="6E8A2BB2" w:rsidR="00514B2A" w:rsidRPr="000555C0" w:rsidRDefault="00514B2A" w:rsidP="00514B2A">
            <w:pPr>
              <w:pStyle w:val="FieldText"/>
              <w:rPr>
                <w:rFonts w:ascii="Times New Roman" w:hAnsi="Times New Roman"/>
                <w:b w:val="0"/>
                <w:bCs/>
                <w:sz w:val="22"/>
                <w:szCs w:val="22"/>
              </w:rPr>
            </w:pPr>
            <w:r>
              <w:rPr>
                <w:rFonts w:ascii="Times New Roman" w:hAnsi="Times New Roman"/>
                <w:b w:val="0"/>
                <w:bCs/>
                <w:sz w:val="22"/>
                <w:szCs w:val="22"/>
              </w:rPr>
              <w:t>Planning for this will occur during August planning and CLT meetings</w:t>
            </w:r>
          </w:p>
        </w:tc>
        <w:tc>
          <w:tcPr>
            <w:tcW w:w="3415" w:type="dxa"/>
            <w:shd w:val="clear" w:color="auto" w:fill="FFFFFF" w:themeFill="background1"/>
            <w:vAlign w:val="top"/>
          </w:tcPr>
          <w:p w14:paraId="0F22C0A5" w14:textId="3C3553EF" w:rsidR="00514B2A" w:rsidRPr="000555C0" w:rsidRDefault="00514B2A" w:rsidP="00514B2A">
            <w:pPr>
              <w:pStyle w:val="FieldText"/>
              <w:rPr>
                <w:rFonts w:ascii="Times New Roman" w:hAnsi="Times New Roman"/>
                <w:b w:val="0"/>
                <w:bCs/>
                <w:sz w:val="22"/>
                <w:szCs w:val="22"/>
              </w:rPr>
            </w:pPr>
            <w:r>
              <w:rPr>
                <w:rFonts w:ascii="Times New Roman" w:hAnsi="Times New Roman"/>
                <w:b w:val="0"/>
                <w:bCs/>
                <w:sz w:val="22"/>
                <w:szCs w:val="22"/>
              </w:rPr>
              <w:t>August 2021 and Weekly</w:t>
            </w:r>
          </w:p>
        </w:tc>
      </w:tr>
      <w:tr w:rsidR="00514B2A" w:rsidRPr="000555C0" w14:paraId="6593199A" w14:textId="77777777" w:rsidTr="00902013">
        <w:trPr>
          <w:trHeight w:val="288"/>
          <w:jc w:val="center"/>
        </w:trPr>
        <w:tc>
          <w:tcPr>
            <w:tcW w:w="7375" w:type="dxa"/>
            <w:gridSpan w:val="4"/>
            <w:shd w:val="clear" w:color="auto" w:fill="FFFFFF" w:themeFill="background1"/>
            <w:vAlign w:val="top"/>
          </w:tcPr>
          <w:p w14:paraId="53A0C8DD" w14:textId="1EB899C6" w:rsidR="00514B2A" w:rsidRPr="00DB4468" w:rsidRDefault="00514B2A" w:rsidP="00514B2A">
            <w:pPr>
              <w:pStyle w:val="FieldText"/>
              <w:rPr>
                <w:rFonts w:ascii="Times New Roman" w:hAnsi="Times New Roman"/>
                <w:b w:val="0"/>
                <w:bCs/>
                <w:sz w:val="22"/>
                <w:szCs w:val="22"/>
              </w:rPr>
            </w:pPr>
            <w:r w:rsidRPr="00DB4468">
              <w:rPr>
                <w:rFonts w:ascii="Times New Roman" w:hAnsi="Times New Roman"/>
                <w:b w:val="0"/>
                <w:bCs/>
                <w:sz w:val="22"/>
                <w:szCs w:val="22"/>
              </w:rPr>
              <w:t>Implementation plan</w:t>
            </w:r>
          </w:p>
        </w:tc>
        <w:tc>
          <w:tcPr>
            <w:tcW w:w="3415" w:type="dxa"/>
            <w:shd w:val="clear" w:color="auto" w:fill="FFFFFF" w:themeFill="background1"/>
            <w:vAlign w:val="top"/>
          </w:tcPr>
          <w:p w14:paraId="5A46B4CE" w14:textId="7624D0FD" w:rsidR="00514B2A" w:rsidRPr="000555C0" w:rsidRDefault="00DB4468" w:rsidP="00514B2A">
            <w:pPr>
              <w:pStyle w:val="FieldText"/>
              <w:rPr>
                <w:rFonts w:ascii="Times New Roman" w:hAnsi="Times New Roman"/>
                <w:b w:val="0"/>
                <w:bCs/>
                <w:sz w:val="22"/>
                <w:szCs w:val="22"/>
              </w:rPr>
            </w:pPr>
            <w:r>
              <w:rPr>
                <w:rFonts w:ascii="Times New Roman" w:hAnsi="Times New Roman"/>
                <w:b w:val="0"/>
                <w:bCs/>
                <w:sz w:val="22"/>
                <w:szCs w:val="22"/>
              </w:rPr>
              <w:t>Created in August / September 2021</w:t>
            </w:r>
          </w:p>
        </w:tc>
      </w:tr>
      <w:tr w:rsidR="00514B2A" w:rsidRPr="000555C0" w14:paraId="77D21AAA" w14:textId="77777777" w:rsidTr="00902013">
        <w:trPr>
          <w:trHeight w:val="288"/>
          <w:jc w:val="center"/>
        </w:trPr>
        <w:tc>
          <w:tcPr>
            <w:tcW w:w="7375" w:type="dxa"/>
            <w:gridSpan w:val="4"/>
            <w:shd w:val="clear" w:color="auto" w:fill="FFFFFF" w:themeFill="background1"/>
            <w:vAlign w:val="top"/>
          </w:tcPr>
          <w:p w14:paraId="574A0FD2" w14:textId="6F754790" w:rsidR="00514B2A" w:rsidRPr="00DB4468" w:rsidRDefault="00514B2A" w:rsidP="00514B2A">
            <w:pPr>
              <w:pStyle w:val="FieldText"/>
              <w:rPr>
                <w:rFonts w:ascii="Times New Roman" w:hAnsi="Times New Roman"/>
                <w:b w:val="0"/>
                <w:bCs/>
                <w:sz w:val="22"/>
                <w:szCs w:val="22"/>
              </w:rPr>
            </w:pPr>
            <w:r w:rsidRPr="00DB4468">
              <w:rPr>
                <w:rFonts w:ascii="Times New Roman" w:hAnsi="Times New Roman"/>
                <w:b w:val="0"/>
                <w:bCs/>
                <w:sz w:val="22"/>
                <w:szCs w:val="22"/>
              </w:rPr>
              <w:lastRenderedPageBreak/>
              <w:t>Progress monitoring of program and determine next steps</w:t>
            </w:r>
          </w:p>
        </w:tc>
        <w:tc>
          <w:tcPr>
            <w:tcW w:w="3415" w:type="dxa"/>
            <w:shd w:val="clear" w:color="auto" w:fill="FFFFFF" w:themeFill="background1"/>
            <w:vAlign w:val="top"/>
          </w:tcPr>
          <w:p w14:paraId="4F4DD430" w14:textId="68735E3C" w:rsidR="00514B2A" w:rsidRPr="000555C0" w:rsidRDefault="00DB4468" w:rsidP="00514B2A">
            <w:pPr>
              <w:pStyle w:val="FieldText"/>
              <w:rPr>
                <w:rFonts w:ascii="Times New Roman" w:hAnsi="Times New Roman"/>
                <w:b w:val="0"/>
                <w:bCs/>
                <w:sz w:val="22"/>
                <w:szCs w:val="22"/>
              </w:rPr>
            </w:pPr>
            <w:r>
              <w:rPr>
                <w:rFonts w:ascii="Times New Roman" w:hAnsi="Times New Roman"/>
                <w:b w:val="0"/>
                <w:bCs/>
                <w:sz w:val="22"/>
                <w:szCs w:val="22"/>
              </w:rPr>
              <w:t>Monthly in CLT meetings</w:t>
            </w:r>
          </w:p>
        </w:tc>
      </w:tr>
      <w:tr w:rsidR="00514B2A" w:rsidRPr="008E2AA1" w14:paraId="3136FC65" w14:textId="77777777" w:rsidTr="00902013">
        <w:trPr>
          <w:trHeight w:val="288"/>
          <w:jc w:val="center"/>
        </w:trPr>
        <w:tc>
          <w:tcPr>
            <w:tcW w:w="7375" w:type="dxa"/>
            <w:gridSpan w:val="4"/>
            <w:shd w:val="clear" w:color="auto" w:fill="C2D69B" w:themeFill="accent3" w:themeFillTint="99"/>
            <w:vAlign w:val="top"/>
          </w:tcPr>
          <w:p w14:paraId="5255D4CE" w14:textId="77777777" w:rsidR="00514B2A" w:rsidRPr="008E2AA1" w:rsidRDefault="00514B2A" w:rsidP="00514B2A">
            <w:pPr>
              <w:pStyle w:val="FieldText"/>
              <w:jc w:val="center"/>
              <w:rPr>
                <w:rFonts w:ascii="Times New Roman" w:hAnsi="Times New Roman"/>
                <w:bCs/>
                <w:sz w:val="22"/>
                <w:szCs w:val="22"/>
              </w:rPr>
            </w:pPr>
          </w:p>
          <w:p w14:paraId="41D1D627" w14:textId="77777777" w:rsidR="00514B2A" w:rsidRDefault="00514B2A" w:rsidP="00514B2A">
            <w:pPr>
              <w:pStyle w:val="FieldText"/>
              <w:jc w:val="center"/>
              <w:rPr>
                <w:rFonts w:ascii="Times New Roman" w:hAnsi="Times New Roman"/>
                <w:bCs/>
                <w:sz w:val="22"/>
                <w:szCs w:val="22"/>
              </w:rPr>
            </w:pPr>
            <w:r w:rsidRPr="008E2AA1">
              <w:rPr>
                <w:rFonts w:ascii="Times New Roman" w:hAnsi="Times New Roman"/>
                <w:bCs/>
                <w:sz w:val="22"/>
                <w:szCs w:val="22"/>
              </w:rPr>
              <w:t>Family and Community Engagement</w:t>
            </w:r>
          </w:p>
          <w:p w14:paraId="2A115E8D" w14:textId="77777777" w:rsidR="00514B2A" w:rsidRPr="008E2AA1" w:rsidRDefault="00514B2A" w:rsidP="00514B2A">
            <w:pPr>
              <w:pStyle w:val="FieldText"/>
              <w:jc w:val="center"/>
              <w:rPr>
                <w:rFonts w:ascii="Times New Roman" w:hAnsi="Times New Roman"/>
                <w:sz w:val="22"/>
                <w:szCs w:val="22"/>
              </w:rPr>
            </w:pPr>
          </w:p>
        </w:tc>
        <w:tc>
          <w:tcPr>
            <w:tcW w:w="3415" w:type="dxa"/>
            <w:shd w:val="clear" w:color="auto" w:fill="C2D69B" w:themeFill="accent3" w:themeFillTint="99"/>
            <w:vAlign w:val="top"/>
          </w:tcPr>
          <w:p w14:paraId="77650C87" w14:textId="77777777" w:rsidR="00514B2A" w:rsidRPr="008E2AA1" w:rsidRDefault="00514B2A" w:rsidP="00514B2A">
            <w:pPr>
              <w:pStyle w:val="FieldText"/>
              <w:jc w:val="center"/>
              <w:rPr>
                <w:rFonts w:ascii="Times New Roman" w:hAnsi="Times New Roman"/>
                <w:bCs/>
                <w:sz w:val="22"/>
                <w:szCs w:val="22"/>
              </w:rPr>
            </w:pPr>
          </w:p>
          <w:p w14:paraId="7A9E97EB" w14:textId="77777777" w:rsidR="00514B2A" w:rsidRPr="008E2AA1" w:rsidRDefault="00514B2A" w:rsidP="00514B2A">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514B2A" w:rsidRPr="00257133" w14:paraId="23F61E58" w14:textId="77777777" w:rsidTr="00902013">
        <w:trPr>
          <w:trHeight w:val="288"/>
          <w:jc w:val="center"/>
        </w:trPr>
        <w:tc>
          <w:tcPr>
            <w:tcW w:w="7375" w:type="dxa"/>
            <w:gridSpan w:val="4"/>
            <w:vAlign w:val="top"/>
          </w:tcPr>
          <w:p w14:paraId="257D896E" w14:textId="47F076EE" w:rsidR="00514B2A" w:rsidRPr="00257133" w:rsidRDefault="00514B2A" w:rsidP="00514B2A">
            <w:pPr>
              <w:pStyle w:val="FieldText"/>
              <w:rPr>
                <w:rFonts w:ascii="Times New Roman" w:hAnsi="Times New Roman"/>
                <w:b w:val="0"/>
                <w:sz w:val="22"/>
                <w:szCs w:val="22"/>
              </w:rPr>
            </w:pPr>
            <w:r>
              <w:rPr>
                <w:rFonts w:ascii="Times New Roman" w:hAnsi="Times New Roman"/>
                <w:b w:val="0"/>
                <w:sz w:val="22"/>
                <w:szCs w:val="22"/>
              </w:rPr>
              <w:t>Information about IXL will be shared with parents during math nights</w:t>
            </w:r>
          </w:p>
        </w:tc>
        <w:tc>
          <w:tcPr>
            <w:tcW w:w="3415" w:type="dxa"/>
            <w:vAlign w:val="top"/>
          </w:tcPr>
          <w:p w14:paraId="5C0E1986" w14:textId="218C48AA" w:rsidR="00514B2A" w:rsidRPr="00257133" w:rsidRDefault="00514B2A" w:rsidP="00514B2A">
            <w:pPr>
              <w:pStyle w:val="FieldText"/>
              <w:rPr>
                <w:rFonts w:ascii="Times New Roman" w:hAnsi="Times New Roman"/>
                <w:b w:val="0"/>
                <w:sz w:val="22"/>
                <w:szCs w:val="22"/>
              </w:rPr>
            </w:pPr>
            <w:r>
              <w:rPr>
                <w:rFonts w:ascii="Times New Roman" w:hAnsi="Times New Roman"/>
                <w:b w:val="0"/>
                <w:sz w:val="22"/>
                <w:szCs w:val="22"/>
              </w:rPr>
              <w:t>September, Winter and Spring</w:t>
            </w:r>
          </w:p>
        </w:tc>
      </w:tr>
      <w:tr w:rsidR="00514B2A" w:rsidRPr="008E2AA1" w14:paraId="082DDEE6" w14:textId="77777777" w:rsidTr="00902013">
        <w:trPr>
          <w:trHeight w:val="288"/>
          <w:jc w:val="center"/>
        </w:trPr>
        <w:tc>
          <w:tcPr>
            <w:tcW w:w="7375" w:type="dxa"/>
            <w:gridSpan w:val="4"/>
            <w:shd w:val="clear" w:color="auto" w:fill="92CDDC" w:themeFill="accent5" w:themeFillTint="99"/>
            <w:vAlign w:val="top"/>
          </w:tcPr>
          <w:p w14:paraId="33F6E8B1" w14:textId="77777777" w:rsidR="00514B2A" w:rsidRPr="008E2AA1" w:rsidRDefault="00514B2A" w:rsidP="00514B2A">
            <w:pPr>
              <w:pStyle w:val="FieldText"/>
              <w:jc w:val="center"/>
              <w:rPr>
                <w:rFonts w:ascii="Times New Roman" w:hAnsi="Times New Roman"/>
                <w:bCs/>
                <w:sz w:val="22"/>
                <w:szCs w:val="22"/>
              </w:rPr>
            </w:pPr>
          </w:p>
          <w:p w14:paraId="22499629" w14:textId="77777777" w:rsidR="00514B2A" w:rsidRDefault="00514B2A" w:rsidP="00514B2A">
            <w:pPr>
              <w:pStyle w:val="FieldText"/>
              <w:jc w:val="center"/>
              <w:rPr>
                <w:rFonts w:ascii="Times New Roman" w:hAnsi="Times New Roman"/>
                <w:bCs/>
                <w:sz w:val="22"/>
                <w:szCs w:val="22"/>
              </w:rPr>
            </w:pPr>
            <w:r w:rsidRPr="008E2AA1">
              <w:rPr>
                <w:rFonts w:ascii="Times New Roman" w:hAnsi="Times New Roman"/>
                <w:bCs/>
                <w:sz w:val="22"/>
                <w:szCs w:val="22"/>
              </w:rPr>
              <w:t>Potential Resources</w:t>
            </w:r>
            <w:r>
              <w:rPr>
                <w:rFonts w:ascii="Times New Roman" w:hAnsi="Times New Roman"/>
                <w:bCs/>
                <w:sz w:val="22"/>
                <w:szCs w:val="22"/>
              </w:rPr>
              <w:t xml:space="preserve"> </w:t>
            </w:r>
          </w:p>
          <w:p w14:paraId="7C125DC9" w14:textId="77777777" w:rsidR="00514B2A" w:rsidRPr="008E2AA1" w:rsidRDefault="00514B2A" w:rsidP="00514B2A">
            <w:pPr>
              <w:pStyle w:val="FieldText"/>
              <w:jc w:val="center"/>
              <w:rPr>
                <w:rFonts w:ascii="Times New Roman" w:hAnsi="Times New Roman"/>
                <w:bCs/>
                <w:sz w:val="22"/>
                <w:szCs w:val="22"/>
              </w:rPr>
            </w:pPr>
            <w:r>
              <w:rPr>
                <w:rFonts w:ascii="Times New Roman" w:hAnsi="Times New Roman"/>
                <w:bCs/>
                <w:sz w:val="22"/>
                <w:szCs w:val="22"/>
              </w:rPr>
              <w:t>(To include Title 1 Funding, if applicable)</w:t>
            </w:r>
          </w:p>
          <w:p w14:paraId="67A4DF61" w14:textId="77777777" w:rsidR="00514B2A" w:rsidRPr="008E2AA1" w:rsidRDefault="00514B2A" w:rsidP="00514B2A">
            <w:pPr>
              <w:pStyle w:val="FieldText"/>
              <w:jc w:val="center"/>
              <w:rPr>
                <w:rFonts w:ascii="Times New Roman" w:hAnsi="Times New Roman"/>
                <w:sz w:val="22"/>
                <w:szCs w:val="22"/>
              </w:rPr>
            </w:pPr>
          </w:p>
        </w:tc>
        <w:tc>
          <w:tcPr>
            <w:tcW w:w="3415" w:type="dxa"/>
            <w:shd w:val="clear" w:color="auto" w:fill="92CDDC" w:themeFill="accent5" w:themeFillTint="99"/>
          </w:tcPr>
          <w:p w14:paraId="3B1A73B7" w14:textId="77777777" w:rsidR="00514B2A" w:rsidRDefault="00514B2A" w:rsidP="00514B2A">
            <w:pPr>
              <w:pStyle w:val="FieldText"/>
              <w:jc w:val="center"/>
              <w:rPr>
                <w:rFonts w:ascii="Times New Roman" w:hAnsi="Times New Roman"/>
                <w:bCs/>
                <w:sz w:val="22"/>
                <w:szCs w:val="22"/>
              </w:rPr>
            </w:pPr>
            <w:r w:rsidRPr="008E2AA1">
              <w:rPr>
                <w:rFonts w:ascii="Times New Roman" w:hAnsi="Times New Roman"/>
                <w:bCs/>
                <w:sz w:val="22"/>
                <w:szCs w:val="22"/>
              </w:rPr>
              <w:t>Potential</w:t>
            </w:r>
          </w:p>
          <w:p w14:paraId="00D60768" w14:textId="77777777" w:rsidR="00514B2A" w:rsidRDefault="00514B2A" w:rsidP="00514B2A">
            <w:pPr>
              <w:pStyle w:val="FieldText"/>
              <w:jc w:val="center"/>
              <w:rPr>
                <w:rFonts w:ascii="Times New Roman" w:hAnsi="Times New Roman"/>
                <w:bCs/>
                <w:sz w:val="22"/>
                <w:szCs w:val="22"/>
              </w:rPr>
            </w:pPr>
            <w:r w:rsidRPr="008E2AA1">
              <w:rPr>
                <w:rFonts w:ascii="Times New Roman" w:hAnsi="Times New Roman"/>
                <w:bCs/>
                <w:sz w:val="22"/>
                <w:szCs w:val="22"/>
              </w:rPr>
              <w:t>Cost</w:t>
            </w:r>
            <w:r>
              <w:rPr>
                <w:rFonts w:ascii="Times New Roman" w:hAnsi="Times New Roman"/>
                <w:bCs/>
                <w:sz w:val="22"/>
                <w:szCs w:val="22"/>
              </w:rPr>
              <w:t>(</w:t>
            </w:r>
            <w:r w:rsidRPr="008E2AA1">
              <w:rPr>
                <w:rFonts w:ascii="Times New Roman" w:hAnsi="Times New Roman"/>
                <w:bCs/>
                <w:sz w:val="22"/>
                <w:szCs w:val="22"/>
              </w:rPr>
              <w:t>s</w:t>
            </w:r>
            <w:r>
              <w:rPr>
                <w:rFonts w:ascii="Times New Roman" w:hAnsi="Times New Roman"/>
                <w:bCs/>
                <w:sz w:val="22"/>
                <w:szCs w:val="22"/>
              </w:rPr>
              <w:t>)</w:t>
            </w:r>
          </w:p>
          <w:p w14:paraId="2DE6BEAE" w14:textId="77777777" w:rsidR="00514B2A" w:rsidRPr="008E2AA1" w:rsidRDefault="00514B2A" w:rsidP="00514B2A">
            <w:pPr>
              <w:pStyle w:val="FieldText"/>
              <w:jc w:val="center"/>
              <w:rPr>
                <w:rFonts w:ascii="Times New Roman" w:hAnsi="Times New Roman"/>
                <w:bCs/>
                <w:sz w:val="22"/>
                <w:szCs w:val="22"/>
              </w:rPr>
            </w:pPr>
          </w:p>
        </w:tc>
      </w:tr>
      <w:tr w:rsidR="00514B2A" w:rsidRPr="008E2AA1" w14:paraId="7CB45A7C" w14:textId="77777777" w:rsidTr="00902013">
        <w:trPr>
          <w:trHeight w:val="288"/>
          <w:jc w:val="center"/>
        </w:trPr>
        <w:tc>
          <w:tcPr>
            <w:tcW w:w="7375" w:type="dxa"/>
            <w:gridSpan w:val="4"/>
          </w:tcPr>
          <w:p w14:paraId="62CCD9AF" w14:textId="04A68B6D" w:rsidR="00514B2A" w:rsidRPr="008E2AA1" w:rsidRDefault="00514B2A" w:rsidP="00514B2A">
            <w:pPr>
              <w:pStyle w:val="FieldText"/>
              <w:rPr>
                <w:rFonts w:ascii="Times New Roman" w:hAnsi="Times New Roman"/>
                <w:b w:val="0"/>
                <w:bCs/>
                <w:sz w:val="22"/>
                <w:szCs w:val="22"/>
              </w:rPr>
            </w:pPr>
            <w:r>
              <w:rPr>
                <w:rFonts w:ascii="Times New Roman" w:hAnsi="Times New Roman"/>
                <w:b w:val="0"/>
                <w:bCs/>
                <w:sz w:val="22"/>
                <w:szCs w:val="22"/>
              </w:rPr>
              <w:t>Use of IXL software for math</w:t>
            </w:r>
          </w:p>
        </w:tc>
        <w:tc>
          <w:tcPr>
            <w:tcW w:w="3415" w:type="dxa"/>
          </w:tcPr>
          <w:p w14:paraId="67C7F2A4" w14:textId="6DA63FD5" w:rsidR="00514B2A" w:rsidRPr="008E2AA1" w:rsidRDefault="00514B2A" w:rsidP="00514B2A">
            <w:pPr>
              <w:pStyle w:val="FieldText"/>
              <w:rPr>
                <w:rFonts w:ascii="Times New Roman" w:hAnsi="Times New Roman"/>
                <w:b w:val="0"/>
                <w:bCs/>
                <w:sz w:val="22"/>
                <w:szCs w:val="22"/>
              </w:rPr>
            </w:pPr>
            <w:r>
              <w:rPr>
                <w:rFonts w:ascii="Times New Roman" w:hAnsi="Times New Roman"/>
                <w:b w:val="0"/>
                <w:bCs/>
                <w:sz w:val="22"/>
                <w:szCs w:val="22"/>
              </w:rPr>
              <w:t>$9,000</w:t>
            </w:r>
          </w:p>
        </w:tc>
      </w:tr>
      <w:tr w:rsidR="00514B2A" w14:paraId="426B40E0" w14:textId="77777777" w:rsidTr="00902013">
        <w:trPr>
          <w:trHeight w:val="288"/>
          <w:jc w:val="center"/>
        </w:trPr>
        <w:tc>
          <w:tcPr>
            <w:tcW w:w="7375" w:type="dxa"/>
            <w:gridSpan w:val="4"/>
          </w:tcPr>
          <w:p w14:paraId="2E00503E" w14:textId="06F3F030" w:rsidR="00514B2A" w:rsidRDefault="00514B2A" w:rsidP="00514B2A">
            <w:pPr>
              <w:pStyle w:val="FieldText"/>
              <w:rPr>
                <w:rFonts w:ascii="Times New Roman" w:hAnsi="Times New Roman"/>
                <w:b w:val="0"/>
                <w:bCs/>
                <w:sz w:val="22"/>
                <w:szCs w:val="22"/>
              </w:rPr>
            </w:pPr>
          </w:p>
        </w:tc>
        <w:tc>
          <w:tcPr>
            <w:tcW w:w="3415" w:type="dxa"/>
          </w:tcPr>
          <w:p w14:paraId="5D13247A" w14:textId="77777777" w:rsidR="00514B2A" w:rsidRDefault="00514B2A" w:rsidP="00514B2A">
            <w:pPr>
              <w:pStyle w:val="FieldText"/>
              <w:rPr>
                <w:rFonts w:ascii="Times New Roman" w:hAnsi="Times New Roman"/>
                <w:b w:val="0"/>
                <w:bCs/>
                <w:sz w:val="22"/>
                <w:szCs w:val="22"/>
              </w:rPr>
            </w:pPr>
          </w:p>
        </w:tc>
      </w:tr>
      <w:tr w:rsidR="00514B2A" w14:paraId="4C011F65" w14:textId="77777777" w:rsidTr="00902013">
        <w:trPr>
          <w:trHeight w:val="288"/>
          <w:jc w:val="center"/>
        </w:trPr>
        <w:tc>
          <w:tcPr>
            <w:tcW w:w="7375" w:type="dxa"/>
            <w:gridSpan w:val="4"/>
          </w:tcPr>
          <w:p w14:paraId="27A4A213" w14:textId="77777777" w:rsidR="00514B2A" w:rsidRDefault="00514B2A" w:rsidP="00514B2A">
            <w:pPr>
              <w:pStyle w:val="FieldText"/>
              <w:rPr>
                <w:rFonts w:ascii="Times New Roman" w:hAnsi="Times New Roman"/>
                <w:b w:val="0"/>
                <w:bCs/>
                <w:sz w:val="22"/>
                <w:szCs w:val="22"/>
              </w:rPr>
            </w:pPr>
          </w:p>
        </w:tc>
        <w:tc>
          <w:tcPr>
            <w:tcW w:w="3415" w:type="dxa"/>
          </w:tcPr>
          <w:p w14:paraId="71EA7E6D" w14:textId="77777777" w:rsidR="00514B2A" w:rsidRDefault="00514B2A" w:rsidP="00514B2A">
            <w:pPr>
              <w:pStyle w:val="FieldText"/>
              <w:rPr>
                <w:rFonts w:ascii="Times New Roman" w:hAnsi="Times New Roman"/>
                <w:b w:val="0"/>
                <w:bCs/>
                <w:sz w:val="22"/>
                <w:szCs w:val="22"/>
              </w:rPr>
            </w:pPr>
          </w:p>
        </w:tc>
      </w:tr>
      <w:tr w:rsidR="00514B2A" w:rsidRPr="008E2AA1" w14:paraId="16F0A0AC" w14:textId="77777777" w:rsidTr="00902013">
        <w:trPr>
          <w:trHeight w:val="288"/>
          <w:jc w:val="center"/>
        </w:trPr>
        <w:tc>
          <w:tcPr>
            <w:tcW w:w="5395" w:type="dxa"/>
            <w:gridSpan w:val="3"/>
            <w:shd w:val="clear" w:color="auto" w:fill="D9D9D9" w:themeFill="background1" w:themeFillShade="D9"/>
          </w:tcPr>
          <w:p w14:paraId="621E5303" w14:textId="77777777" w:rsidR="00514B2A" w:rsidRPr="008E2AA1" w:rsidRDefault="00514B2A" w:rsidP="00514B2A">
            <w:pPr>
              <w:pStyle w:val="FieldText"/>
              <w:jc w:val="center"/>
              <w:rPr>
                <w:rFonts w:ascii="Times New Roman" w:hAnsi="Times New Roman"/>
                <w:sz w:val="22"/>
                <w:szCs w:val="22"/>
              </w:rPr>
            </w:pPr>
            <w:r w:rsidRPr="008E2AA1">
              <w:rPr>
                <w:rFonts w:ascii="Times New Roman" w:hAnsi="Times New Roman"/>
                <w:sz w:val="22"/>
                <w:szCs w:val="22"/>
              </w:rPr>
              <w:t>Progress Monitoring</w:t>
            </w:r>
          </w:p>
          <w:p w14:paraId="40637474" w14:textId="77777777" w:rsidR="00514B2A" w:rsidRPr="008E2AA1" w:rsidRDefault="00514B2A" w:rsidP="00514B2A">
            <w:pPr>
              <w:pStyle w:val="FieldText"/>
              <w:rPr>
                <w:rFonts w:ascii="Times New Roman" w:hAnsi="Times New Roman"/>
                <w:sz w:val="22"/>
                <w:szCs w:val="22"/>
              </w:rPr>
            </w:pPr>
          </w:p>
        </w:tc>
        <w:tc>
          <w:tcPr>
            <w:tcW w:w="5395" w:type="dxa"/>
            <w:gridSpan w:val="2"/>
            <w:shd w:val="clear" w:color="auto" w:fill="D9D9D9" w:themeFill="background1" w:themeFillShade="D9"/>
          </w:tcPr>
          <w:p w14:paraId="4277623A" w14:textId="77777777" w:rsidR="00514B2A" w:rsidRPr="008E2AA1" w:rsidRDefault="00514B2A" w:rsidP="00514B2A">
            <w:pPr>
              <w:pStyle w:val="FieldText"/>
              <w:jc w:val="center"/>
              <w:rPr>
                <w:rFonts w:ascii="Times New Roman" w:hAnsi="Times New Roman"/>
                <w:sz w:val="22"/>
                <w:szCs w:val="22"/>
              </w:rPr>
            </w:pPr>
            <w:r w:rsidRPr="008E2AA1">
              <w:rPr>
                <w:rFonts w:ascii="Times New Roman" w:hAnsi="Times New Roman"/>
                <w:sz w:val="22"/>
                <w:szCs w:val="22"/>
              </w:rPr>
              <w:t>What are the next steps based on data?</w:t>
            </w:r>
          </w:p>
          <w:p w14:paraId="79002DF9" w14:textId="77777777" w:rsidR="00514B2A" w:rsidRPr="008E2AA1" w:rsidRDefault="00514B2A" w:rsidP="00514B2A">
            <w:pPr>
              <w:pStyle w:val="FieldText"/>
              <w:rPr>
                <w:rFonts w:ascii="Times New Roman" w:hAnsi="Times New Roman"/>
                <w:sz w:val="22"/>
                <w:szCs w:val="22"/>
              </w:rPr>
            </w:pPr>
          </w:p>
        </w:tc>
      </w:tr>
      <w:tr w:rsidR="00514B2A" w:rsidRPr="008E2AA1" w14:paraId="72386575" w14:textId="77777777" w:rsidTr="00902013">
        <w:trPr>
          <w:trHeight w:val="288"/>
          <w:jc w:val="center"/>
        </w:trPr>
        <w:tc>
          <w:tcPr>
            <w:tcW w:w="5395" w:type="dxa"/>
            <w:gridSpan w:val="3"/>
            <w:shd w:val="clear" w:color="auto" w:fill="auto"/>
          </w:tcPr>
          <w:p w14:paraId="285099AA" w14:textId="5123ABD2" w:rsidR="00514B2A" w:rsidRPr="008E2AA1" w:rsidRDefault="00514B2A" w:rsidP="00514B2A">
            <w:pPr>
              <w:pStyle w:val="FieldText"/>
              <w:rPr>
                <w:rFonts w:ascii="Times New Roman" w:hAnsi="Times New Roman"/>
                <w:b w:val="0"/>
                <w:bCs/>
                <w:sz w:val="22"/>
                <w:szCs w:val="22"/>
              </w:rPr>
            </w:pPr>
            <w:r>
              <w:rPr>
                <w:rFonts w:ascii="Times New Roman" w:hAnsi="Times New Roman"/>
                <w:b w:val="0"/>
                <w:bCs/>
                <w:sz w:val="22"/>
                <w:szCs w:val="22"/>
              </w:rPr>
              <w:t>Amin will monitor IXL data and reports for usage and progress.</w:t>
            </w:r>
          </w:p>
        </w:tc>
        <w:tc>
          <w:tcPr>
            <w:tcW w:w="5395" w:type="dxa"/>
            <w:gridSpan w:val="2"/>
            <w:shd w:val="clear" w:color="auto" w:fill="auto"/>
          </w:tcPr>
          <w:p w14:paraId="3723C48F" w14:textId="34CC1487" w:rsidR="00514B2A" w:rsidRPr="008E2AA1" w:rsidRDefault="00514B2A" w:rsidP="00514B2A">
            <w:pPr>
              <w:pStyle w:val="FieldText"/>
              <w:rPr>
                <w:rFonts w:ascii="Times New Roman" w:hAnsi="Times New Roman"/>
                <w:b w:val="0"/>
                <w:bCs/>
                <w:sz w:val="22"/>
                <w:szCs w:val="22"/>
              </w:rPr>
            </w:pPr>
            <w:r>
              <w:rPr>
                <w:rFonts w:ascii="Times New Roman" w:hAnsi="Times New Roman"/>
                <w:b w:val="0"/>
                <w:bCs/>
                <w:sz w:val="22"/>
                <w:szCs w:val="22"/>
              </w:rPr>
              <w:t>Continue to offer individual opportunity, or PD for staff if the program is not being utilized with fidelity.</w:t>
            </w:r>
          </w:p>
        </w:tc>
      </w:tr>
      <w:tr w:rsidR="00514B2A" w:rsidRPr="008E2AA1" w14:paraId="27509D0F" w14:textId="77777777" w:rsidTr="00902013">
        <w:trPr>
          <w:trHeight w:val="260"/>
          <w:jc w:val="center"/>
        </w:trPr>
        <w:tc>
          <w:tcPr>
            <w:tcW w:w="10790" w:type="dxa"/>
            <w:gridSpan w:val="5"/>
            <w:tcBorders>
              <w:top w:val="single" w:sz="4" w:space="0" w:color="auto"/>
            </w:tcBorders>
            <w:shd w:val="clear" w:color="auto" w:fill="7F7F7F" w:themeFill="text1" w:themeFillTint="80"/>
          </w:tcPr>
          <w:p w14:paraId="78992C97" w14:textId="77777777" w:rsidR="00514B2A" w:rsidRPr="008E2AA1" w:rsidRDefault="00514B2A" w:rsidP="00514B2A">
            <w:pPr>
              <w:pStyle w:val="FieldText"/>
              <w:rPr>
                <w:rFonts w:ascii="Times New Roman" w:hAnsi="Times New Roman"/>
                <w:b w:val="0"/>
                <w:bCs/>
                <w:sz w:val="22"/>
                <w:szCs w:val="22"/>
              </w:rPr>
            </w:pPr>
          </w:p>
        </w:tc>
      </w:tr>
    </w:tbl>
    <w:p w14:paraId="32DE40BF" w14:textId="77777777" w:rsidR="00983928" w:rsidRDefault="00983928" w:rsidP="009769EA"/>
    <w:p w14:paraId="1933A6E2" w14:textId="77777777" w:rsidR="008E2AA1" w:rsidRPr="009769EA" w:rsidRDefault="008E2AA1" w:rsidP="009769EA">
      <w:pPr>
        <w:pStyle w:val="Heading1"/>
        <w:spacing w:before="0" w:after="0"/>
        <w:rPr>
          <w:rFonts w:ascii="Times New Roman" w:hAnsi="Times New Roman"/>
          <w:sz w:val="20"/>
          <w:szCs w:val="20"/>
        </w:rPr>
      </w:pPr>
    </w:p>
    <w:tbl>
      <w:tblPr>
        <w:tblStyle w:val="PlainTable3"/>
        <w:tblW w:w="4995" w:type="pct"/>
        <w:tblInd w:w="5" w:type="dxa"/>
        <w:tblBorders>
          <w:top w:val="single" w:sz="4" w:space="0" w:color="auto"/>
          <w:left w:val="single" w:sz="4" w:space="0" w:color="auto"/>
          <w:bottom w:val="single" w:sz="4" w:space="0" w:color="auto"/>
          <w:right w:val="single" w:sz="4" w:space="0" w:color="auto"/>
        </w:tblBorders>
        <w:tblLayout w:type="fixed"/>
        <w:tblLook w:val="0620" w:firstRow="1" w:lastRow="0" w:firstColumn="0" w:lastColumn="0" w:noHBand="1" w:noVBand="1"/>
      </w:tblPr>
      <w:tblGrid>
        <w:gridCol w:w="1436"/>
        <w:gridCol w:w="96"/>
        <w:gridCol w:w="9247"/>
      </w:tblGrid>
      <w:tr w:rsidR="00CD69C4" w:rsidRPr="008E2AA1" w14:paraId="2AE8470E" w14:textId="77777777" w:rsidTr="00902013">
        <w:trPr>
          <w:cnfStyle w:val="100000000000" w:firstRow="1" w:lastRow="0" w:firstColumn="0" w:lastColumn="0" w:oddVBand="0" w:evenVBand="0" w:oddHBand="0" w:evenHBand="0" w:firstRowFirstColumn="0" w:firstRowLastColumn="0" w:lastRowFirstColumn="0" w:lastRowLastColumn="0"/>
          <w:trHeight w:val="458"/>
        </w:trPr>
        <w:tc>
          <w:tcPr>
            <w:tcW w:w="13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424D8A4C" w14:textId="77777777" w:rsidR="00CD69C4" w:rsidRDefault="00CD69C4" w:rsidP="00902013">
            <w:pPr>
              <w:jc w:val="center"/>
              <w:rPr>
                <w:rFonts w:ascii="Times New Roman" w:hAnsi="Times New Roman"/>
                <w:b/>
                <w:sz w:val="22"/>
                <w:szCs w:val="22"/>
              </w:rPr>
            </w:pPr>
          </w:p>
          <w:p w14:paraId="33BF4EF7" w14:textId="4A1EE3C2" w:rsidR="00CD69C4" w:rsidRDefault="00CD69C4" w:rsidP="00902013">
            <w:pPr>
              <w:jc w:val="right"/>
              <w:rPr>
                <w:rFonts w:ascii="Times New Roman" w:hAnsi="Times New Roman"/>
                <w:b/>
                <w:sz w:val="22"/>
                <w:szCs w:val="22"/>
              </w:rPr>
            </w:pPr>
            <w:r>
              <w:rPr>
                <w:rFonts w:ascii="Times New Roman" w:hAnsi="Times New Roman"/>
                <w:b/>
                <w:bCs w:val="0"/>
                <w:sz w:val="22"/>
                <w:szCs w:val="22"/>
              </w:rPr>
              <w:t>Goal 2:</w:t>
            </w:r>
          </w:p>
          <w:p w14:paraId="4D452CE6" w14:textId="77777777" w:rsidR="00CD69C4" w:rsidRDefault="00CD69C4" w:rsidP="00902013">
            <w:pPr>
              <w:jc w:val="center"/>
              <w:rPr>
                <w:rFonts w:ascii="Times New Roman" w:hAnsi="Times New Roman"/>
                <w:b/>
                <w:bCs w:val="0"/>
                <w:sz w:val="22"/>
                <w:szCs w:val="22"/>
              </w:rPr>
            </w:pPr>
          </w:p>
        </w:tc>
        <w:tc>
          <w:tcPr>
            <w:tcW w:w="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71D86538" w14:textId="77777777" w:rsidR="00CD69C4" w:rsidRPr="008E2AA1" w:rsidRDefault="00CD69C4" w:rsidP="00902013">
            <w:pPr>
              <w:spacing w:before="100" w:beforeAutospacing="1" w:after="100" w:afterAutospacing="1"/>
              <w:jc w:val="right"/>
              <w:rPr>
                <w:rFonts w:ascii="Times New Roman" w:hAnsi="Times New Roman"/>
                <w:b/>
                <w:sz w:val="22"/>
                <w:szCs w:val="22"/>
              </w:rPr>
            </w:pPr>
          </w:p>
        </w:tc>
        <w:tc>
          <w:tcPr>
            <w:tcW w:w="86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1C9F6B68" w14:textId="33AF69C7" w:rsidR="00CD69C4" w:rsidRPr="002C3199" w:rsidRDefault="004C2650" w:rsidP="00CD69C4">
            <w:pPr>
              <w:pStyle w:val="FieldText"/>
              <w:rPr>
                <w:rFonts w:ascii="Times New Roman" w:hAnsi="Times New Roman"/>
                <w:b w:val="0"/>
                <w:bCs w:val="0"/>
                <w:sz w:val="22"/>
                <w:szCs w:val="22"/>
              </w:rPr>
            </w:pPr>
            <w:r>
              <w:rPr>
                <w:rFonts w:ascii="Times New Roman" w:hAnsi="Times New Roman"/>
                <w:b w:val="0"/>
                <w:bCs w:val="0"/>
                <w:sz w:val="22"/>
                <w:szCs w:val="22"/>
              </w:rPr>
              <w:t>All students will demonstrate growth in reading and writing</w:t>
            </w:r>
          </w:p>
        </w:tc>
      </w:tr>
    </w:tbl>
    <w:p w14:paraId="49B6DF9F" w14:textId="77777777" w:rsidR="008E2AA1" w:rsidRPr="00D3772E" w:rsidRDefault="008E2AA1" w:rsidP="009769EA">
      <w:pPr>
        <w:rPr>
          <w:rFonts w:ascii="Times New Roman" w:hAnsi="Times New Roman"/>
          <w:sz w:val="24"/>
        </w:rPr>
      </w:pPr>
    </w:p>
    <w:tbl>
      <w:tblPr>
        <w:tblStyle w:val="PlainTable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430"/>
        <w:gridCol w:w="95"/>
        <w:gridCol w:w="3870"/>
        <w:gridCol w:w="1980"/>
        <w:gridCol w:w="3415"/>
      </w:tblGrid>
      <w:tr w:rsidR="008070AC" w:rsidRPr="008E2AA1" w14:paraId="3FBF3F14" w14:textId="77777777" w:rsidTr="00902013">
        <w:trPr>
          <w:cnfStyle w:val="100000000000" w:firstRow="1" w:lastRow="0" w:firstColumn="0" w:lastColumn="0" w:oddVBand="0" w:evenVBand="0" w:oddHBand="0" w:evenHBand="0" w:firstRowFirstColumn="0" w:firstRowLastColumn="0" w:lastRowFirstColumn="0" w:lastRowLastColumn="0"/>
          <w:trHeight w:val="467"/>
          <w:jc w:val="center"/>
        </w:trPr>
        <w:tc>
          <w:tcPr>
            <w:tcW w:w="1430" w:type="dxa"/>
            <w:tcBorders>
              <w:top w:val="single" w:sz="4" w:space="0" w:color="auto"/>
              <w:left w:val="single" w:sz="4" w:space="0" w:color="auto"/>
              <w:bottom w:val="single" w:sz="4" w:space="0" w:color="auto"/>
            </w:tcBorders>
            <w:shd w:val="clear" w:color="auto" w:fill="FDFED8"/>
          </w:tcPr>
          <w:p w14:paraId="7BA59397" w14:textId="77777777" w:rsidR="008070AC" w:rsidRDefault="008070AC" w:rsidP="00902013">
            <w:pPr>
              <w:jc w:val="right"/>
              <w:rPr>
                <w:rFonts w:ascii="Times New Roman" w:hAnsi="Times New Roman"/>
                <w:b/>
                <w:sz w:val="22"/>
                <w:szCs w:val="22"/>
              </w:rPr>
            </w:pPr>
          </w:p>
          <w:p w14:paraId="1A1C06C9" w14:textId="77777777" w:rsidR="008070AC" w:rsidRDefault="008070AC" w:rsidP="00902013">
            <w:pPr>
              <w:jc w:val="right"/>
              <w:rPr>
                <w:rFonts w:ascii="Times New Roman" w:hAnsi="Times New Roman"/>
                <w:b/>
                <w:sz w:val="22"/>
                <w:szCs w:val="22"/>
              </w:rPr>
            </w:pPr>
            <w:r w:rsidRPr="008E2AA1">
              <w:rPr>
                <w:rFonts w:ascii="Times New Roman" w:hAnsi="Times New Roman"/>
                <w:b/>
                <w:bCs w:val="0"/>
                <w:sz w:val="22"/>
                <w:szCs w:val="22"/>
              </w:rPr>
              <w:t>Strategy</w:t>
            </w:r>
            <w:r>
              <w:rPr>
                <w:rFonts w:ascii="Times New Roman" w:hAnsi="Times New Roman"/>
                <w:b/>
                <w:bCs w:val="0"/>
                <w:sz w:val="22"/>
                <w:szCs w:val="22"/>
              </w:rPr>
              <w:t xml:space="preserve"> 1:</w:t>
            </w:r>
          </w:p>
          <w:p w14:paraId="403D1B78" w14:textId="77777777" w:rsidR="008070AC" w:rsidRPr="00777FC6" w:rsidRDefault="008070AC" w:rsidP="00902013">
            <w:pPr>
              <w:jc w:val="right"/>
              <w:rPr>
                <w:rFonts w:ascii="Times New Roman" w:hAnsi="Times New Roman"/>
                <w:b/>
                <w:sz w:val="22"/>
                <w:szCs w:val="22"/>
              </w:rPr>
            </w:pPr>
          </w:p>
        </w:tc>
        <w:tc>
          <w:tcPr>
            <w:tcW w:w="95" w:type="dxa"/>
            <w:tcBorders>
              <w:top w:val="single" w:sz="4" w:space="0" w:color="auto"/>
              <w:bottom w:val="single" w:sz="4" w:space="0" w:color="auto"/>
            </w:tcBorders>
            <w:shd w:val="clear" w:color="auto" w:fill="FDFED8"/>
          </w:tcPr>
          <w:p w14:paraId="0353AB41" w14:textId="77777777" w:rsidR="008070AC" w:rsidRPr="008E2AA1" w:rsidRDefault="008070AC" w:rsidP="00902013">
            <w:pPr>
              <w:jc w:val="right"/>
              <w:rPr>
                <w:rFonts w:ascii="Times New Roman" w:hAnsi="Times New Roman"/>
                <w:b/>
                <w:sz w:val="22"/>
                <w:szCs w:val="22"/>
              </w:rPr>
            </w:pPr>
            <w:r>
              <w:rPr>
                <w:rFonts w:ascii="Times New Roman" w:hAnsi="Times New Roman"/>
                <w:b/>
                <w:bCs w:val="0"/>
                <w:sz w:val="22"/>
                <w:szCs w:val="22"/>
              </w:rPr>
              <w:t xml:space="preserve"> </w:t>
            </w:r>
          </w:p>
        </w:tc>
        <w:tc>
          <w:tcPr>
            <w:tcW w:w="9265" w:type="dxa"/>
            <w:gridSpan w:val="3"/>
            <w:tcBorders>
              <w:top w:val="single" w:sz="4" w:space="0" w:color="auto"/>
              <w:bottom w:val="single" w:sz="4" w:space="0" w:color="auto"/>
              <w:right w:val="single" w:sz="4" w:space="0" w:color="auto"/>
            </w:tcBorders>
            <w:shd w:val="clear" w:color="auto" w:fill="FDFED8"/>
          </w:tcPr>
          <w:p w14:paraId="3BDD9C3A" w14:textId="5562BEA8" w:rsidR="008070AC" w:rsidRPr="00C12399" w:rsidRDefault="007F28B9" w:rsidP="00902013">
            <w:pPr>
              <w:pStyle w:val="FieldText"/>
              <w:rPr>
                <w:rFonts w:ascii="Times New Roman" w:hAnsi="Times New Roman"/>
                <w:b w:val="0"/>
                <w:sz w:val="22"/>
                <w:szCs w:val="22"/>
              </w:rPr>
            </w:pPr>
            <w:r>
              <w:rPr>
                <w:rFonts w:ascii="Times New Roman" w:hAnsi="Times New Roman"/>
                <w:b w:val="0"/>
                <w:sz w:val="22"/>
                <w:szCs w:val="22"/>
              </w:rPr>
              <w:t>Establish a consistent CLT structure across all grade levels.</w:t>
            </w:r>
            <w:r w:rsidR="00BE128F">
              <w:rPr>
                <w:rFonts w:ascii="Times New Roman" w:hAnsi="Times New Roman"/>
                <w:b w:val="0"/>
                <w:sz w:val="22"/>
                <w:szCs w:val="22"/>
              </w:rPr>
              <w:t xml:space="preserve"> (ESSA Component 2)</w:t>
            </w:r>
          </w:p>
        </w:tc>
      </w:tr>
      <w:tr w:rsidR="008070AC" w:rsidRPr="008E2AA1" w14:paraId="0AC53D33" w14:textId="77777777" w:rsidTr="00902013">
        <w:trPr>
          <w:trHeight w:val="260"/>
          <w:jc w:val="center"/>
        </w:trPr>
        <w:tc>
          <w:tcPr>
            <w:tcW w:w="10790" w:type="dxa"/>
            <w:gridSpan w:val="5"/>
            <w:tcBorders>
              <w:top w:val="single" w:sz="4" w:space="0" w:color="auto"/>
            </w:tcBorders>
            <w:shd w:val="clear" w:color="auto" w:fill="7F7F7F" w:themeFill="text1" w:themeFillTint="80"/>
          </w:tcPr>
          <w:p w14:paraId="26E3C33A" w14:textId="77777777" w:rsidR="008070AC" w:rsidRPr="008E2AA1" w:rsidRDefault="008070AC" w:rsidP="00902013">
            <w:pPr>
              <w:pStyle w:val="FieldText"/>
              <w:rPr>
                <w:rFonts w:ascii="Times New Roman" w:hAnsi="Times New Roman"/>
                <w:b w:val="0"/>
                <w:bCs/>
                <w:sz w:val="22"/>
                <w:szCs w:val="22"/>
              </w:rPr>
            </w:pPr>
          </w:p>
        </w:tc>
      </w:tr>
      <w:tr w:rsidR="008070AC" w:rsidRPr="008E2AA1" w14:paraId="6BA0A58E" w14:textId="77777777" w:rsidTr="00902013">
        <w:trPr>
          <w:trHeight w:val="288"/>
          <w:jc w:val="center"/>
        </w:trPr>
        <w:tc>
          <w:tcPr>
            <w:tcW w:w="7375" w:type="dxa"/>
            <w:gridSpan w:val="4"/>
            <w:tcBorders>
              <w:top w:val="nil"/>
              <w:left w:val="single" w:sz="4" w:space="0" w:color="auto"/>
              <w:bottom w:val="single" w:sz="4" w:space="0" w:color="auto"/>
            </w:tcBorders>
            <w:shd w:val="clear" w:color="auto" w:fill="E5B8B7" w:themeFill="accent2" w:themeFillTint="66"/>
          </w:tcPr>
          <w:p w14:paraId="4BC978B0" w14:textId="77777777" w:rsidR="008070AC" w:rsidRDefault="008070AC" w:rsidP="00902013">
            <w:pPr>
              <w:pStyle w:val="FieldText"/>
              <w:rPr>
                <w:rFonts w:ascii="Times New Roman" w:hAnsi="Times New Roman"/>
                <w:sz w:val="22"/>
                <w:szCs w:val="22"/>
              </w:rPr>
            </w:pPr>
          </w:p>
          <w:p w14:paraId="0B27C365" w14:textId="77777777" w:rsidR="008070AC" w:rsidRDefault="008070AC" w:rsidP="00902013">
            <w:pPr>
              <w:pStyle w:val="FieldText"/>
              <w:jc w:val="center"/>
              <w:rPr>
                <w:rFonts w:ascii="Times New Roman" w:hAnsi="Times New Roman"/>
                <w:sz w:val="22"/>
                <w:szCs w:val="22"/>
              </w:rPr>
            </w:pPr>
            <w:r w:rsidRPr="008E2AA1">
              <w:rPr>
                <w:rFonts w:ascii="Times New Roman" w:hAnsi="Times New Roman"/>
                <w:sz w:val="22"/>
                <w:szCs w:val="22"/>
              </w:rPr>
              <w:t>Activity 1</w:t>
            </w:r>
          </w:p>
          <w:p w14:paraId="0F7FA9CC" w14:textId="77777777" w:rsidR="008070AC" w:rsidRPr="00EB4E56" w:rsidRDefault="008070AC" w:rsidP="00902013">
            <w:pPr>
              <w:pStyle w:val="FieldText"/>
              <w:jc w:val="center"/>
              <w:rPr>
                <w:rFonts w:ascii="Times New Roman" w:hAnsi="Times New Roman"/>
                <w:bCs/>
                <w:sz w:val="22"/>
                <w:szCs w:val="22"/>
              </w:rPr>
            </w:pPr>
          </w:p>
        </w:tc>
        <w:tc>
          <w:tcPr>
            <w:tcW w:w="3415" w:type="dxa"/>
            <w:tcBorders>
              <w:left w:val="nil"/>
              <w:bottom w:val="single" w:sz="4" w:space="0" w:color="auto"/>
            </w:tcBorders>
            <w:shd w:val="clear" w:color="auto" w:fill="E5B8B7" w:themeFill="accent2" w:themeFillTint="66"/>
          </w:tcPr>
          <w:p w14:paraId="2FA1C21D" w14:textId="77777777" w:rsidR="008070AC" w:rsidRDefault="008070AC" w:rsidP="00902013">
            <w:pPr>
              <w:pStyle w:val="FieldText"/>
              <w:jc w:val="center"/>
              <w:rPr>
                <w:rFonts w:ascii="Times New Roman" w:hAnsi="Times New Roman"/>
                <w:b w:val="0"/>
                <w:bCs/>
                <w:sz w:val="22"/>
                <w:szCs w:val="22"/>
              </w:rPr>
            </w:pPr>
            <w:r w:rsidRPr="008E2AA1">
              <w:rPr>
                <w:rFonts w:ascii="Times New Roman" w:hAnsi="Times New Roman"/>
                <w:bCs/>
                <w:sz w:val="22"/>
                <w:szCs w:val="22"/>
              </w:rPr>
              <w:t>What is the evidence to be collected indicating progress or a need for improvement?</w:t>
            </w:r>
          </w:p>
        </w:tc>
      </w:tr>
      <w:tr w:rsidR="00F12D9A" w:rsidRPr="008E2AA1" w14:paraId="589719FF" w14:textId="77777777" w:rsidTr="004F3744">
        <w:trPr>
          <w:trHeight w:val="288"/>
          <w:jc w:val="center"/>
        </w:trPr>
        <w:tc>
          <w:tcPr>
            <w:tcW w:w="7375" w:type="dxa"/>
            <w:gridSpan w:val="4"/>
            <w:tcBorders>
              <w:top w:val="nil"/>
              <w:left w:val="single" w:sz="4" w:space="0" w:color="auto"/>
              <w:bottom w:val="single" w:sz="4" w:space="0" w:color="auto"/>
            </w:tcBorders>
            <w:shd w:val="clear" w:color="auto" w:fill="auto"/>
          </w:tcPr>
          <w:p w14:paraId="252406EB" w14:textId="191F821E" w:rsidR="00F12D9A" w:rsidRDefault="00F12D9A" w:rsidP="004F3744">
            <w:pPr>
              <w:pStyle w:val="FieldText"/>
              <w:rPr>
                <w:rFonts w:ascii="Times New Roman" w:hAnsi="Times New Roman"/>
                <w:b w:val="0"/>
                <w:bCs/>
                <w:sz w:val="22"/>
                <w:szCs w:val="22"/>
              </w:rPr>
            </w:pPr>
            <w:r>
              <w:rPr>
                <w:rFonts w:ascii="Times New Roman" w:hAnsi="Times New Roman"/>
                <w:b w:val="0"/>
                <w:bCs/>
                <w:sz w:val="22"/>
                <w:szCs w:val="22"/>
              </w:rPr>
              <w:t xml:space="preserve">Develop Common CLT Norms and Expectations </w:t>
            </w:r>
            <w:r w:rsidR="00BE128F" w:rsidRPr="00C730A4">
              <w:rPr>
                <w:rFonts w:ascii="Times New Roman" w:hAnsi="Times New Roman"/>
                <w:b w:val="0"/>
                <w:bCs/>
                <w:i/>
                <w:iCs/>
                <w:sz w:val="22"/>
                <w:szCs w:val="22"/>
              </w:rPr>
              <w:t>(ESSA Component 2)</w:t>
            </w:r>
          </w:p>
        </w:tc>
        <w:tc>
          <w:tcPr>
            <w:tcW w:w="3415" w:type="dxa"/>
            <w:tcBorders>
              <w:left w:val="nil"/>
              <w:bottom w:val="single" w:sz="4" w:space="0" w:color="auto"/>
            </w:tcBorders>
            <w:shd w:val="clear" w:color="auto" w:fill="auto"/>
          </w:tcPr>
          <w:p w14:paraId="722A3744" w14:textId="77777777" w:rsidR="00F12D9A" w:rsidRPr="00E348B5" w:rsidRDefault="00F12D9A" w:rsidP="004F3744">
            <w:pPr>
              <w:pStyle w:val="FieldText"/>
              <w:jc w:val="center"/>
              <w:rPr>
                <w:rFonts w:ascii="Times New Roman" w:hAnsi="Times New Roman"/>
                <w:b w:val="0"/>
                <w:sz w:val="22"/>
                <w:szCs w:val="22"/>
              </w:rPr>
            </w:pPr>
            <w:r w:rsidRPr="00E348B5">
              <w:rPr>
                <w:rFonts w:ascii="Times New Roman" w:hAnsi="Times New Roman"/>
                <w:b w:val="0"/>
                <w:sz w:val="22"/>
                <w:szCs w:val="22"/>
              </w:rPr>
              <w:t>CLT Meeting Forms, Survey Data</w:t>
            </w:r>
          </w:p>
        </w:tc>
      </w:tr>
      <w:tr w:rsidR="00F12D9A" w:rsidRPr="008E2AA1" w14:paraId="6D6B6CFC" w14:textId="77777777" w:rsidTr="004F3744">
        <w:trPr>
          <w:trHeight w:val="288"/>
          <w:jc w:val="center"/>
        </w:trPr>
        <w:tc>
          <w:tcPr>
            <w:tcW w:w="7375" w:type="dxa"/>
            <w:gridSpan w:val="4"/>
            <w:tcBorders>
              <w:top w:val="single" w:sz="4" w:space="0" w:color="auto"/>
            </w:tcBorders>
            <w:shd w:val="clear" w:color="auto" w:fill="DBE5F1" w:themeFill="accent1" w:themeFillTint="33"/>
            <w:vAlign w:val="top"/>
          </w:tcPr>
          <w:p w14:paraId="37CD33DD" w14:textId="77777777" w:rsidR="00F12D9A" w:rsidRPr="008E2AA1" w:rsidRDefault="00F12D9A" w:rsidP="004F3744">
            <w:pPr>
              <w:pStyle w:val="FieldText"/>
              <w:jc w:val="center"/>
              <w:rPr>
                <w:rFonts w:ascii="Times New Roman" w:hAnsi="Times New Roman"/>
                <w:bCs/>
                <w:sz w:val="22"/>
                <w:szCs w:val="22"/>
              </w:rPr>
            </w:pPr>
          </w:p>
          <w:p w14:paraId="564B7229" w14:textId="77777777" w:rsidR="00F12D9A" w:rsidRPr="008E2AA1" w:rsidRDefault="00F12D9A" w:rsidP="004F3744">
            <w:pPr>
              <w:pStyle w:val="FieldText"/>
              <w:jc w:val="center"/>
              <w:rPr>
                <w:rFonts w:ascii="Times New Roman" w:hAnsi="Times New Roman"/>
                <w:bCs/>
                <w:sz w:val="22"/>
                <w:szCs w:val="22"/>
              </w:rPr>
            </w:pPr>
            <w:r w:rsidRPr="008E2AA1">
              <w:rPr>
                <w:rFonts w:ascii="Times New Roman" w:hAnsi="Times New Roman"/>
                <w:bCs/>
                <w:sz w:val="22"/>
                <w:szCs w:val="22"/>
              </w:rPr>
              <w:t>Tasks/Meetings/Planning Sessions</w:t>
            </w:r>
          </w:p>
          <w:p w14:paraId="276776AC" w14:textId="77777777" w:rsidR="00F12D9A" w:rsidRPr="008E2AA1" w:rsidRDefault="00F12D9A" w:rsidP="004F3744">
            <w:pPr>
              <w:pStyle w:val="FieldText"/>
              <w:jc w:val="center"/>
              <w:rPr>
                <w:rFonts w:ascii="Times New Roman" w:hAnsi="Times New Roman"/>
                <w:sz w:val="22"/>
                <w:szCs w:val="22"/>
              </w:rPr>
            </w:pPr>
          </w:p>
        </w:tc>
        <w:tc>
          <w:tcPr>
            <w:tcW w:w="3415" w:type="dxa"/>
            <w:tcBorders>
              <w:top w:val="single" w:sz="4" w:space="0" w:color="auto"/>
            </w:tcBorders>
            <w:shd w:val="clear" w:color="auto" w:fill="DBE5F1" w:themeFill="accent1" w:themeFillTint="33"/>
            <w:vAlign w:val="top"/>
          </w:tcPr>
          <w:p w14:paraId="47406DEA" w14:textId="77777777" w:rsidR="00F12D9A" w:rsidRPr="008E2AA1" w:rsidRDefault="00F12D9A" w:rsidP="004F3744">
            <w:pPr>
              <w:pStyle w:val="FieldText"/>
              <w:jc w:val="center"/>
              <w:rPr>
                <w:rFonts w:ascii="Times New Roman" w:hAnsi="Times New Roman"/>
                <w:bCs/>
                <w:sz w:val="22"/>
                <w:szCs w:val="22"/>
              </w:rPr>
            </w:pPr>
          </w:p>
          <w:p w14:paraId="0DC58426" w14:textId="77777777" w:rsidR="00F12D9A" w:rsidRPr="008E2AA1" w:rsidRDefault="00F12D9A" w:rsidP="004F3744">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F12D9A" w:rsidRPr="000555C0" w14:paraId="30C77F35" w14:textId="77777777" w:rsidTr="004F3744">
        <w:trPr>
          <w:trHeight w:val="288"/>
          <w:jc w:val="center"/>
        </w:trPr>
        <w:tc>
          <w:tcPr>
            <w:tcW w:w="7375" w:type="dxa"/>
            <w:gridSpan w:val="4"/>
            <w:shd w:val="clear" w:color="auto" w:fill="FFFFFF" w:themeFill="background1"/>
            <w:vAlign w:val="top"/>
          </w:tcPr>
          <w:p w14:paraId="4D40EED1" w14:textId="06A22B0C"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t>Create a consistent meeting schedule (dates, times, separate preps? for CLT meetings)</w:t>
            </w:r>
          </w:p>
        </w:tc>
        <w:tc>
          <w:tcPr>
            <w:tcW w:w="3415" w:type="dxa"/>
            <w:shd w:val="clear" w:color="auto" w:fill="FFFFFF" w:themeFill="background1"/>
            <w:vAlign w:val="top"/>
          </w:tcPr>
          <w:p w14:paraId="4F1697B9" w14:textId="77777777"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t>August 2021</w:t>
            </w:r>
          </w:p>
        </w:tc>
      </w:tr>
      <w:tr w:rsidR="00F12D9A" w:rsidRPr="000555C0" w14:paraId="4F33806B" w14:textId="77777777" w:rsidTr="004F3744">
        <w:trPr>
          <w:trHeight w:val="288"/>
          <w:jc w:val="center"/>
        </w:trPr>
        <w:tc>
          <w:tcPr>
            <w:tcW w:w="7375" w:type="dxa"/>
            <w:gridSpan w:val="4"/>
            <w:shd w:val="clear" w:color="auto" w:fill="FFFFFF" w:themeFill="background1"/>
            <w:vAlign w:val="top"/>
          </w:tcPr>
          <w:p w14:paraId="7067D66A" w14:textId="77777777"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t>Plan and Brainstorming the framework / agenda of a CLT Meeting</w:t>
            </w:r>
          </w:p>
        </w:tc>
        <w:tc>
          <w:tcPr>
            <w:tcW w:w="3415" w:type="dxa"/>
            <w:shd w:val="clear" w:color="auto" w:fill="FFFFFF" w:themeFill="background1"/>
            <w:vAlign w:val="top"/>
          </w:tcPr>
          <w:p w14:paraId="5A998942" w14:textId="77777777"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t>August 2021</w:t>
            </w:r>
          </w:p>
        </w:tc>
      </w:tr>
      <w:tr w:rsidR="00F12D9A" w:rsidRPr="000555C0" w14:paraId="551B0B31" w14:textId="77777777" w:rsidTr="004F3744">
        <w:trPr>
          <w:trHeight w:val="288"/>
          <w:jc w:val="center"/>
        </w:trPr>
        <w:tc>
          <w:tcPr>
            <w:tcW w:w="7375" w:type="dxa"/>
            <w:gridSpan w:val="4"/>
            <w:shd w:val="clear" w:color="auto" w:fill="FFFFFF" w:themeFill="background1"/>
            <w:vAlign w:val="top"/>
          </w:tcPr>
          <w:p w14:paraId="05D261BD" w14:textId="77777777"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t>Create a common CLT meeting form and location to maintain these for all staff</w:t>
            </w:r>
          </w:p>
        </w:tc>
        <w:tc>
          <w:tcPr>
            <w:tcW w:w="3415" w:type="dxa"/>
            <w:shd w:val="clear" w:color="auto" w:fill="FFFFFF" w:themeFill="background1"/>
            <w:vAlign w:val="top"/>
          </w:tcPr>
          <w:p w14:paraId="72FC5378" w14:textId="77777777"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t>August 2021</w:t>
            </w:r>
          </w:p>
        </w:tc>
      </w:tr>
      <w:tr w:rsidR="00F12D9A" w:rsidRPr="000555C0" w14:paraId="622199B6" w14:textId="77777777" w:rsidTr="004F3744">
        <w:trPr>
          <w:trHeight w:val="288"/>
          <w:jc w:val="center"/>
        </w:trPr>
        <w:tc>
          <w:tcPr>
            <w:tcW w:w="7375" w:type="dxa"/>
            <w:gridSpan w:val="4"/>
            <w:shd w:val="clear" w:color="auto" w:fill="FFFFFF" w:themeFill="background1"/>
            <w:vAlign w:val="top"/>
          </w:tcPr>
          <w:p w14:paraId="09894686" w14:textId="77777777" w:rsidR="00F12D9A" w:rsidRDefault="00F12D9A" w:rsidP="004F3744">
            <w:pPr>
              <w:pStyle w:val="FieldText"/>
              <w:rPr>
                <w:rFonts w:ascii="Times New Roman" w:hAnsi="Times New Roman"/>
                <w:b w:val="0"/>
                <w:bCs/>
                <w:sz w:val="22"/>
                <w:szCs w:val="22"/>
              </w:rPr>
            </w:pPr>
            <w:r>
              <w:rPr>
                <w:rFonts w:ascii="Times New Roman" w:hAnsi="Times New Roman"/>
                <w:b w:val="0"/>
                <w:bCs/>
                <w:sz w:val="22"/>
                <w:szCs w:val="22"/>
              </w:rPr>
              <w:t>Presenting the purpose of CLT meetings &amp; CLT agenda / framework to staff</w:t>
            </w:r>
          </w:p>
        </w:tc>
        <w:tc>
          <w:tcPr>
            <w:tcW w:w="3415" w:type="dxa"/>
            <w:shd w:val="clear" w:color="auto" w:fill="FFFFFF" w:themeFill="background1"/>
            <w:vAlign w:val="top"/>
          </w:tcPr>
          <w:p w14:paraId="72632F7C" w14:textId="77777777"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t>August 2021</w:t>
            </w:r>
          </w:p>
        </w:tc>
      </w:tr>
      <w:tr w:rsidR="00F12D9A" w:rsidRPr="000555C0" w14:paraId="27792768" w14:textId="77777777" w:rsidTr="004F3744">
        <w:trPr>
          <w:trHeight w:val="288"/>
          <w:jc w:val="center"/>
        </w:trPr>
        <w:tc>
          <w:tcPr>
            <w:tcW w:w="7375" w:type="dxa"/>
            <w:gridSpan w:val="4"/>
            <w:shd w:val="clear" w:color="auto" w:fill="FFFFFF" w:themeFill="background1"/>
            <w:vAlign w:val="top"/>
          </w:tcPr>
          <w:p w14:paraId="3E12CA16" w14:textId="77777777" w:rsidR="00F12D9A" w:rsidRDefault="00F12D9A" w:rsidP="004F3744">
            <w:pPr>
              <w:pStyle w:val="FieldText"/>
              <w:rPr>
                <w:rFonts w:ascii="Times New Roman" w:hAnsi="Times New Roman"/>
                <w:b w:val="0"/>
                <w:bCs/>
                <w:sz w:val="22"/>
                <w:szCs w:val="22"/>
              </w:rPr>
            </w:pPr>
            <w:r>
              <w:rPr>
                <w:rFonts w:ascii="Times New Roman" w:hAnsi="Times New Roman"/>
                <w:b w:val="0"/>
                <w:bCs/>
                <w:sz w:val="22"/>
                <w:szCs w:val="22"/>
              </w:rPr>
              <w:t>Determine support staff to attend and avenues for feedback from these staff</w:t>
            </w:r>
          </w:p>
        </w:tc>
        <w:tc>
          <w:tcPr>
            <w:tcW w:w="3415" w:type="dxa"/>
            <w:shd w:val="clear" w:color="auto" w:fill="FFFFFF" w:themeFill="background1"/>
            <w:vAlign w:val="top"/>
          </w:tcPr>
          <w:p w14:paraId="71DF8834" w14:textId="77777777"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t>August 2021 - ongoing</w:t>
            </w:r>
          </w:p>
        </w:tc>
      </w:tr>
      <w:tr w:rsidR="00F12D9A" w:rsidRPr="000555C0" w14:paraId="7403857A" w14:textId="77777777" w:rsidTr="004F3744">
        <w:trPr>
          <w:trHeight w:val="288"/>
          <w:jc w:val="center"/>
        </w:trPr>
        <w:tc>
          <w:tcPr>
            <w:tcW w:w="7375" w:type="dxa"/>
            <w:gridSpan w:val="4"/>
            <w:shd w:val="clear" w:color="auto" w:fill="FFFFFF" w:themeFill="background1"/>
            <w:vAlign w:val="top"/>
          </w:tcPr>
          <w:p w14:paraId="6DE985A3" w14:textId="77777777" w:rsidR="00F12D9A" w:rsidRDefault="00F12D9A" w:rsidP="004F3744">
            <w:pPr>
              <w:pStyle w:val="FieldText"/>
              <w:rPr>
                <w:rFonts w:ascii="Times New Roman" w:hAnsi="Times New Roman"/>
                <w:b w:val="0"/>
                <w:bCs/>
                <w:sz w:val="22"/>
                <w:szCs w:val="22"/>
              </w:rPr>
            </w:pPr>
            <w:r>
              <w:rPr>
                <w:rFonts w:ascii="Times New Roman" w:hAnsi="Times New Roman"/>
                <w:b w:val="0"/>
                <w:bCs/>
                <w:sz w:val="22"/>
                <w:szCs w:val="22"/>
              </w:rPr>
              <w:t>Self-assessment survey regarding the implementation of the norms/expectations</w:t>
            </w:r>
          </w:p>
        </w:tc>
        <w:tc>
          <w:tcPr>
            <w:tcW w:w="3415" w:type="dxa"/>
            <w:shd w:val="clear" w:color="auto" w:fill="FFFFFF" w:themeFill="background1"/>
            <w:vAlign w:val="top"/>
          </w:tcPr>
          <w:p w14:paraId="32B8BBA5" w14:textId="77777777"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t>End of first quarter</w:t>
            </w:r>
          </w:p>
        </w:tc>
      </w:tr>
      <w:tr w:rsidR="00F12D9A" w:rsidRPr="000555C0" w14:paraId="7A04108B" w14:textId="77777777" w:rsidTr="004F3744">
        <w:trPr>
          <w:trHeight w:val="288"/>
          <w:jc w:val="center"/>
        </w:trPr>
        <w:tc>
          <w:tcPr>
            <w:tcW w:w="7375" w:type="dxa"/>
            <w:gridSpan w:val="4"/>
            <w:shd w:val="clear" w:color="auto" w:fill="FFFFFF" w:themeFill="background1"/>
            <w:vAlign w:val="top"/>
          </w:tcPr>
          <w:p w14:paraId="46247FAC" w14:textId="77777777" w:rsidR="00F12D9A" w:rsidRDefault="00F12D9A" w:rsidP="004F3744">
            <w:pPr>
              <w:pStyle w:val="FieldText"/>
              <w:rPr>
                <w:rFonts w:ascii="Times New Roman" w:hAnsi="Times New Roman"/>
                <w:b w:val="0"/>
                <w:bCs/>
                <w:sz w:val="22"/>
                <w:szCs w:val="22"/>
              </w:rPr>
            </w:pPr>
            <w:r>
              <w:rPr>
                <w:rFonts w:ascii="Times New Roman" w:hAnsi="Times New Roman"/>
                <w:b w:val="0"/>
                <w:bCs/>
                <w:sz w:val="22"/>
                <w:szCs w:val="22"/>
              </w:rPr>
              <w:t>Supervising Admin monitors the CLT meeting norms / expectations</w:t>
            </w:r>
          </w:p>
        </w:tc>
        <w:tc>
          <w:tcPr>
            <w:tcW w:w="3415" w:type="dxa"/>
            <w:shd w:val="clear" w:color="auto" w:fill="FFFFFF" w:themeFill="background1"/>
            <w:vAlign w:val="top"/>
          </w:tcPr>
          <w:p w14:paraId="0142C81F" w14:textId="77777777"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t>Weekly August - June</w:t>
            </w:r>
          </w:p>
        </w:tc>
      </w:tr>
      <w:tr w:rsidR="00F12D9A" w:rsidRPr="008E2AA1" w14:paraId="4A7E717D" w14:textId="77777777" w:rsidTr="004F3744">
        <w:trPr>
          <w:trHeight w:val="288"/>
          <w:jc w:val="center"/>
        </w:trPr>
        <w:tc>
          <w:tcPr>
            <w:tcW w:w="7375" w:type="dxa"/>
            <w:gridSpan w:val="4"/>
            <w:shd w:val="clear" w:color="auto" w:fill="C2D69B" w:themeFill="accent3" w:themeFillTint="99"/>
            <w:vAlign w:val="top"/>
          </w:tcPr>
          <w:p w14:paraId="08FBA90D" w14:textId="77777777" w:rsidR="00F12D9A" w:rsidRPr="008E2AA1" w:rsidRDefault="00F12D9A" w:rsidP="004F3744">
            <w:pPr>
              <w:pStyle w:val="FieldText"/>
              <w:jc w:val="center"/>
              <w:rPr>
                <w:rFonts w:ascii="Times New Roman" w:hAnsi="Times New Roman"/>
                <w:bCs/>
                <w:sz w:val="22"/>
                <w:szCs w:val="22"/>
              </w:rPr>
            </w:pPr>
          </w:p>
          <w:p w14:paraId="3990FCD0" w14:textId="77777777" w:rsidR="00F12D9A" w:rsidRDefault="00F12D9A" w:rsidP="004F3744">
            <w:pPr>
              <w:pStyle w:val="FieldText"/>
              <w:jc w:val="center"/>
              <w:rPr>
                <w:rFonts w:ascii="Times New Roman" w:hAnsi="Times New Roman"/>
                <w:bCs/>
                <w:sz w:val="22"/>
                <w:szCs w:val="22"/>
              </w:rPr>
            </w:pPr>
            <w:r w:rsidRPr="008E2AA1">
              <w:rPr>
                <w:rFonts w:ascii="Times New Roman" w:hAnsi="Times New Roman"/>
                <w:bCs/>
                <w:sz w:val="22"/>
                <w:szCs w:val="22"/>
              </w:rPr>
              <w:t>Family and Community Engagement</w:t>
            </w:r>
          </w:p>
          <w:p w14:paraId="0A3F8E09" w14:textId="77777777" w:rsidR="00F12D9A" w:rsidRPr="008E2AA1" w:rsidRDefault="00F12D9A" w:rsidP="004F3744">
            <w:pPr>
              <w:pStyle w:val="FieldText"/>
              <w:jc w:val="center"/>
              <w:rPr>
                <w:rFonts w:ascii="Times New Roman" w:hAnsi="Times New Roman"/>
                <w:sz w:val="22"/>
                <w:szCs w:val="22"/>
              </w:rPr>
            </w:pPr>
          </w:p>
        </w:tc>
        <w:tc>
          <w:tcPr>
            <w:tcW w:w="3415" w:type="dxa"/>
            <w:shd w:val="clear" w:color="auto" w:fill="C2D69B" w:themeFill="accent3" w:themeFillTint="99"/>
            <w:vAlign w:val="top"/>
          </w:tcPr>
          <w:p w14:paraId="433893E9" w14:textId="77777777" w:rsidR="00F12D9A" w:rsidRPr="008E2AA1" w:rsidRDefault="00F12D9A" w:rsidP="004F3744">
            <w:pPr>
              <w:pStyle w:val="FieldText"/>
              <w:jc w:val="center"/>
              <w:rPr>
                <w:rFonts w:ascii="Times New Roman" w:hAnsi="Times New Roman"/>
                <w:bCs/>
                <w:sz w:val="22"/>
                <w:szCs w:val="22"/>
              </w:rPr>
            </w:pPr>
          </w:p>
          <w:p w14:paraId="6C8F24AA" w14:textId="77777777" w:rsidR="00F12D9A" w:rsidRPr="008E2AA1" w:rsidRDefault="00F12D9A" w:rsidP="004F3744">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F12D9A" w:rsidRPr="00257133" w14:paraId="3C4F8E65" w14:textId="77777777" w:rsidTr="004F3744">
        <w:trPr>
          <w:trHeight w:val="288"/>
          <w:jc w:val="center"/>
        </w:trPr>
        <w:tc>
          <w:tcPr>
            <w:tcW w:w="7375" w:type="dxa"/>
            <w:gridSpan w:val="4"/>
            <w:vAlign w:val="top"/>
          </w:tcPr>
          <w:p w14:paraId="6FD49941" w14:textId="77777777" w:rsidR="00F12D9A" w:rsidRPr="00257133" w:rsidRDefault="00F12D9A" w:rsidP="004F3744">
            <w:pPr>
              <w:pStyle w:val="FieldText"/>
              <w:rPr>
                <w:rFonts w:ascii="Times New Roman" w:hAnsi="Times New Roman"/>
                <w:b w:val="0"/>
                <w:sz w:val="22"/>
                <w:szCs w:val="22"/>
              </w:rPr>
            </w:pPr>
            <w:r>
              <w:rPr>
                <w:rFonts w:ascii="Times New Roman" w:hAnsi="Times New Roman"/>
                <w:b w:val="0"/>
                <w:sz w:val="22"/>
                <w:szCs w:val="22"/>
              </w:rPr>
              <w:t>Not applicable for this activity</w:t>
            </w:r>
          </w:p>
        </w:tc>
        <w:tc>
          <w:tcPr>
            <w:tcW w:w="3415" w:type="dxa"/>
            <w:vAlign w:val="top"/>
          </w:tcPr>
          <w:p w14:paraId="4A085271" w14:textId="77777777" w:rsidR="00F12D9A" w:rsidRPr="00257133" w:rsidRDefault="00F12D9A" w:rsidP="004F3744">
            <w:pPr>
              <w:pStyle w:val="FieldText"/>
              <w:rPr>
                <w:rFonts w:ascii="Times New Roman" w:hAnsi="Times New Roman"/>
                <w:b w:val="0"/>
                <w:sz w:val="22"/>
                <w:szCs w:val="22"/>
              </w:rPr>
            </w:pPr>
          </w:p>
        </w:tc>
      </w:tr>
      <w:tr w:rsidR="00F12D9A" w:rsidRPr="008E2AA1" w14:paraId="7AF7223D" w14:textId="77777777" w:rsidTr="004F3744">
        <w:trPr>
          <w:trHeight w:val="288"/>
          <w:jc w:val="center"/>
        </w:trPr>
        <w:tc>
          <w:tcPr>
            <w:tcW w:w="7375" w:type="dxa"/>
            <w:gridSpan w:val="4"/>
            <w:shd w:val="clear" w:color="auto" w:fill="92CDDC" w:themeFill="accent5" w:themeFillTint="99"/>
            <w:vAlign w:val="top"/>
          </w:tcPr>
          <w:p w14:paraId="53168E42" w14:textId="77777777" w:rsidR="00F12D9A" w:rsidRPr="008E2AA1" w:rsidRDefault="00F12D9A" w:rsidP="004F3744">
            <w:pPr>
              <w:pStyle w:val="FieldText"/>
              <w:jc w:val="center"/>
              <w:rPr>
                <w:rFonts w:ascii="Times New Roman" w:hAnsi="Times New Roman"/>
                <w:bCs/>
                <w:sz w:val="22"/>
                <w:szCs w:val="22"/>
              </w:rPr>
            </w:pPr>
          </w:p>
          <w:p w14:paraId="235C6474" w14:textId="77777777" w:rsidR="00F12D9A" w:rsidRDefault="00F12D9A" w:rsidP="004F3744">
            <w:pPr>
              <w:pStyle w:val="FieldText"/>
              <w:jc w:val="center"/>
              <w:rPr>
                <w:rFonts w:ascii="Times New Roman" w:hAnsi="Times New Roman"/>
                <w:bCs/>
                <w:sz w:val="22"/>
                <w:szCs w:val="22"/>
              </w:rPr>
            </w:pPr>
            <w:r w:rsidRPr="008E2AA1">
              <w:rPr>
                <w:rFonts w:ascii="Times New Roman" w:hAnsi="Times New Roman"/>
                <w:bCs/>
                <w:sz w:val="22"/>
                <w:szCs w:val="22"/>
              </w:rPr>
              <w:t>Potential Resources</w:t>
            </w:r>
            <w:r>
              <w:rPr>
                <w:rFonts w:ascii="Times New Roman" w:hAnsi="Times New Roman"/>
                <w:bCs/>
                <w:sz w:val="22"/>
                <w:szCs w:val="22"/>
              </w:rPr>
              <w:t xml:space="preserve"> </w:t>
            </w:r>
          </w:p>
          <w:p w14:paraId="2A866DE4" w14:textId="77777777" w:rsidR="00F12D9A" w:rsidRPr="008E2AA1" w:rsidRDefault="00F12D9A" w:rsidP="004F3744">
            <w:pPr>
              <w:pStyle w:val="FieldText"/>
              <w:jc w:val="center"/>
              <w:rPr>
                <w:rFonts w:ascii="Times New Roman" w:hAnsi="Times New Roman"/>
                <w:bCs/>
                <w:sz w:val="22"/>
                <w:szCs w:val="22"/>
              </w:rPr>
            </w:pPr>
            <w:r>
              <w:rPr>
                <w:rFonts w:ascii="Times New Roman" w:hAnsi="Times New Roman"/>
                <w:bCs/>
                <w:sz w:val="22"/>
                <w:szCs w:val="22"/>
              </w:rPr>
              <w:t>(To include Title 1 Funding, if applicable)</w:t>
            </w:r>
          </w:p>
          <w:p w14:paraId="02327CB4" w14:textId="77777777" w:rsidR="00F12D9A" w:rsidRPr="008E2AA1" w:rsidRDefault="00F12D9A" w:rsidP="004F3744">
            <w:pPr>
              <w:pStyle w:val="FieldText"/>
              <w:jc w:val="center"/>
              <w:rPr>
                <w:rFonts w:ascii="Times New Roman" w:hAnsi="Times New Roman"/>
                <w:sz w:val="22"/>
                <w:szCs w:val="22"/>
              </w:rPr>
            </w:pPr>
          </w:p>
        </w:tc>
        <w:tc>
          <w:tcPr>
            <w:tcW w:w="3415" w:type="dxa"/>
            <w:shd w:val="clear" w:color="auto" w:fill="92CDDC" w:themeFill="accent5" w:themeFillTint="99"/>
          </w:tcPr>
          <w:p w14:paraId="65E6B3B2" w14:textId="77777777" w:rsidR="00F12D9A" w:rsidRDefault="00F12D9A" w:rsidP="004F3744">
            <w:pPr>
              <w:pStyle w:val="FieldText"/>
              <w:jc w:val="center"/>
              <w:rPr>
                <w:rFonts w:ascii="Times New Roman" w:hAnsi="Times New Roman"/>
                <w:bCs/>
                <w:sz w:val="22"/>
                <w:szCs w:val="22"/>
              </w:rPr>
            </w:pPr>
            <w:r w:rsidRPr="008E2AA1">
              <w:rPr>
                <w:rFonts w:ascii="Times New Roman" w:hAnsi="Times New Roman"/>
                <w:bCs/>
                <w:sz w:val="22"/>
                <w:szCs w:val="22"/>
              </w:rPr>
              <w:lastRenderedPageBreak/>
              <w:t>Potential</w:t>
            </w:r>
          </w:p>
          <w:p w14:paraId="5E88973F" w14:textId="77777777" w:rsidR="00F12D9A" w:rsidRDefault="00F12D9A" w:rsidP="004F3744">
            <w:pPr>
              <w:pStyle w:val="FieldText"/>
              <w:jc w:val="center"/>
              <w:rPr>
                <w:rFonts w:ascii="Times New Roman" w:hAnsi="Times New Roman"/>
                <w:bCs/>
                <w:sz w:val="22"/>
                <w:szCs w:val="22"/>
              </w:rPr>
            </w:pPr>
            <w:r w:rsidRPr="008E2AA1">
              <w:rPr>
                <w:rFonts w:ascii="Times New Roman" w:hAnsi="Times New Roman"/>
                <w:bCs/>
                <w:sz w:val="22"/>
                <w:szCs w:val="22"/>
              </w:rPr>
              <w:t>Cost</w:t>
            </w:r>
            <w:r>
              <w:rPr>
                <w:rFonts w:ascii="Times New Roman" w:hAnsi="Times New Roman"/>
                <w:bCs/>
                <w:sz w:val="22"/>
                <w:szCs w:val="22"/>
              </w:rPr>
              <w:t>(</w:t>
            </w:r>
            <w:r w:rsidRPr="008E2AA1">
              <w:rPr>
                <w:rFonts w:ascii="Times New Roman" w:hAnsi="Times New Roman"/>
                <w:bCs/>
                <w:sz w:val="22"/>
                <w:szCs w:val="22"/>
              </w:rPr>
              <w:t>s</w:t>
            </w:r>
            <w:r>
              <w:rPr>
                <w:rFonts w:ascii="Times New Roman" w:hAnsi="Times New Roman"/>
                <w:bCs/>
                <w:sz w:val="22"/>
                <w:szCs w:val="22"/>
              </w:rPr>
              <w:t>)</w:t>
            </w:r>
          </w:p>
          <w:p w14:paraId="391F25BA" w14:textId="77777777" w:rsidR="00F12D9A" w:rsidRPr="008E2AA1" w:rsidRDefault="00F12D9A" w:rsidP="004F3744">
            <w:pPr>
              <w:pStyle w:val="FieldText"/>
              <w:jc w:val="center"/>
              <w:rPr>
                <w:rFonts w:ascii="Times New Roman" w:hAnsi="Times New Roman"/>
                <w:bCs/>
                <w:sz w:val="22"/>
                <w:szCs w:val="22"/>
              </w:rPr>
            </w:pPr>
          </w:p>
        </w:tc>
      </w:tr>
      <w:tr w:rsidR="00F12D9A" w:rsidRPr="008E2AA1" w14:paraId="4F32D17F" w14:textId="77777777" w:rsidTr="004F3744">
        <w:trPr>
          <w:trHeight w:val="288"/>
          <w:jc w:val="center"/>
        </w:trPr>
        <w:tc>
          <w:tcPr>
            <w:tcW w:w="7375" w:type="dxa"/>
            <w:gridSpan w:val="4"/>
          </w:tcPr>
          <w:p w14:paraId="75E97DE9" w14:textId="77777777" w:rsidR="00F12D9A" w:rsidRPr="008E2AA1" w:rsidRDefault="00F12D9A" w:rsidP="004F3744">
            <w:pPr>
              <w:pStyle w:val="FieldText"/>
              <w:rPr>
                <w:rFonts w:ascii="Times New Roman" w:hAnsi="Times New Roman"/>
                <w:b w:val="0"/>
                <w:bCs/>
                <w:sz w:val="22"/>
                <w:szCs w:val="22"/>
              </w:rPr>
            </w:pPr>
            <w:r>
              <w:rPr>
                <w:rFonts w:ascii="Times New Roman" w:hAnsi="Times New Roman"/>
                <w:b w:val="0"/>
                <w:bCs/>
                <w:sz w:val="22"/>
                <w:szCs w:val="22"/>
              </w:rPr>
              <w:t>Substitute support for staff to attend CLTs or vertical alignment by department</w:t>
            </w:r>
          </w:p>
        </w:tc>
        <w:tc>
          <w:tcPr>
            <w:tcW w:w="3415" w:type="dxa"/>
          </w:tcPr>
          <w:p w14:paraId="19904850" w14:textId="77777777" w:rsidR="00F12D9A" w:rsidRPr="008E2AA1" w:rsidRDefault="00F12D9A" w:rsidP="004F3744">
            <w:pPr>
              <w:pStyle w:val="FieldText"/>
              <w:rPr>
                <w:rFonts w:ascii="Times New Roman" w:hAnsi="Times New Roman"/>
                <w:b w:val="0"/>
                <w:bCs/>
                <w:sz w:val="22"/>
                <w:szCs w:val="22"/>
              </w:rPr>
            </w:pPr>
            <w:r>
              <w:rPr>
                <w:rFonts w:ascii="Times New Roman" w:hAnsi="Times New Roman"/>
                <w:b w:val="0"/>
                <w:bCs/>
                <w:sz w:val="22"/>
                <w:szCs w:val="22"/>
              </w:rPr>
              <w:t>$1500</w:t>
            </w:r>
          </w:p>
        </w:tc>
      </w:tr>
      <w:tr w:rsidR="00F12D9A" w:rsidRPr="008E2AA1" w14:paraId="16F99D73" w14:textId="77777777" w:rsidTr="004F3744">
        <w:trPr>
          <w:trHeight w:val="288"/>
          <w:jc w:val="center"/>
        </w:trPr>
        <w:tc>
          <w:tcPr>
            <w:tcW w:w="5395" w:type="dxa"/>
            <w:gridSpan w:val="3"/>
            <w:shd w:val="clear" w:color="auto" w:fill="D9D9D9" w:themeFill="background1" w:themeFillShade="D9"/>
          </w:tcPr>
          <w:p w14:paraId="6B9BC3F5" w14:textId="77777777" w:rsidR="00F12D9A" w:rsidRPr="008E2AA1" w:rsidRDefault="00F12D9A" w:rsidP="004F3744">
            <w:pPr>
              <w:pStyle w:val="FieldText"/>
              <w:jc w:val="center"/>
              <w:rPr>
                <w:rFonts w:ascii="Times New Roman" w:hAnsi="Times New Roman"/>
                <w:sz w:val="22"/>
                <w:szCs w:val="22"/>
              </w:rPr>
            </w:pPr>
            <w:r w:rsidRPr="008E2AA1">
              <w:rPr>
                <w:rFonts w:ascii="Times New Roman" w:hAnsi="Times New Roman"/>
                <w:sz w:val="22"/>
                <w:szCs w:val="22"/>
              </w:rPr>
              <w:t>Progress Monitoring</w:t>
            </w:r>
          </w:p>
          <w:p w14:paraId="51B99181" w14:textId="77777777" w:rsidR="00F12D9A" w:rsidRPr="008E2AA1" w:rsidRDefault="00F12D9A" w:rsidP="004F3744">
            <w:pPr>
              <w:pStyle w:val="FieldText"/>
              <w:rPr>
                <w:rFonts w:ascii="Times New Roman" w:hAnsi="Times New Roman"/>
                <w:sz w:val="22"/>
                <w:szCs w:val="22"/>
              </w:rPr>
            </w:pPr>
          </w:p>
        </w:tc>
        <w:tc>
          <w:tcPr>
            <w:tcW w:w="5395" w:type="dxa"/>
            <w:gridSpan w:val="2"/>
            <w:shd w:val="clear" w:color="auto" w:fill="D9D9D9" w:themeFill="background1" w:themeFillShade="D9"/>
          </w:tcPr>
          <w:p w14:paraId="570FD34F" w14:textId="77777777" w:rsidR="00F12D9A" w:rsidRPr="008E2AA1" w:rsidRDefault="00F12D9A" w:rsidP="004F3744">
            <w:pPr>
              <w:pStyle w:val="FieldText"/>
              <w:jc w:val="center"/>
              <w:rPr>
                <w:rFonts w:ascii="Times New Roman" w:hAnsi="Times New Roman"/>
                <w:sz w:val="22"/>
                <w:szCs w:val="22"/>
              </w:rPr>
            </w:pPr>
            <w:r w:rsidRPr="008E2AA1">
              <w:rPr>
                <w:rFonts w:ascii="Times New Roman" w:hAnsi="Times New Roman"/>
                <w:sz w:val="22"/>
                <w:szCs w:val="22"/>
              </w:rPr>
              <w:t>What are the next steps based on data?</w:t>
            </w:r>
          </w:p>
          <w:p w14:paraId="152A688D" w14:textId="77777777" w:rsidR="00F12D9A" w:rsidRPr="008E2AA1" w:rsidRDefault="00F12D9A" w:rsidP="004F3744">
            <w:pPr>
              <w:pStyle w:val="FieldText"/>
              <w:rPr>
                <w:rFonts w:ascii="Times New Roman" w:hAnsi="Times New Roman"/>
                <w:sz w:val="22"/>
                <w:szCs w:val="22"/>
              </w:rPr>
            </w:pPr>
          </w:p>
        </w:tc>
      </w:tr>
      <w:tr w:rsidR="00F12D9A" w:rsidRPr="008E2AA1" w14:paraId="77FD451F" w14:textId="77777777" w:rsidTr="004F3744">
        <w:trPr>
          <w:trHeight w:val="288"/>
          <w:jc w:val="center"/>
        </w:trPr>
        <w:tc>
          <w:tcPr>
            <w:tcW w:w="5395" w:type="dxa"/>
            <w:gridSpan w:val="3"/>
            <w:shd w:val="clear" w:color="auto" w:fill="auto"/>
          </w:tcPr>
          <w:p w14:paraId="011A0F69" w14:textId="77777777" w:rsidR="00F12D9A" w:rsidRPr="008E2AA1" w:rsidRDefault="00F12D9A" w:rsidP="004F3744">
            <w:pPr>
              <w:pStyle w:val="FieldText"/>
              <w:rPr>
                <w:rFonts w:ascii="Times New Roman" w:hAnsi="Times New Roman"/>
                <w:b w:val="0"/>
                <w:bCs/>
                <w:sz w:val="22"/>
                <w:szCs w:val="22"/>
              </w:rPr>
            </w:pPr>
            <w:r>
              <w:rPr>
                <w:rFonts w:ascii="Times New Roman" w:hAnsi="Times New Roman"/>
                <w:b w:val="0"/>
                <w:bCs/>
                <w:sz w:val="22"/>
                <w:szCs w:val="22"/>
              </w:rPr>
              <w:t>Survey data, admin walkabouts</w:t>
            </w:r>
          </w:p>
        </w:tc>
        <w:tc>
          <w:tcPr>
            <w:tcW w:w="5395" w:type="dxa"/>
            <w:gridSpan w:val="2"/>
            <w:shd w:val="clear" w:color="auto" w:fill="auto"/>
          </w:tcPr>
          <w:p w14:paraId="5FCDDF52" w14:textId="77777777" w:rsidR="00F12D9A" w:rsidRPr="008E2AA1" w:rsidRDefault="00F12D9A" w:rsidP="004F3744">
            <w:pPr>
              <w:pStyle w:val="FieldText"/>
              <w:rPr>
                <w:rFonts w:ascii="Times New Roman" w:hAnsi="Times New Roman"/>
                <w:b w:val="0"/>
                <w:bCs/>
                <w:sz w:val="22"/>
                <w:szCs w:val="22"/>
              </w:rPr>
            </w:pPr>
            <w:r>
              <w:rPr>
                <w:rFonts w:ascii="Times New Roman" w:hAnsi="Times New Roman"/>
                <w:b w:val="0"/>
                <w:bCs/>
                <w:sz w:val="22"/>
                <w:szCs w:val="22"/>
              </w:rPr>
              <w:t>Determined by the data collected</w:t>
            </w:r>
          </w:p>
        </w:tc>
      </w:tr>
      <w:tr w:rsidR="008070AC" w:rsidRPr="008E2AA1" w14:paraId="48F29186" w14:textId="77777777" w:rsidTr="00902013">
        <w:trPr>
          <w:trHeight w:val="288"/>
          <w:jc w:val="center"/>
        </w:trPr>
        <w:tc>
          <w:tcPr>
            <w:tcW w:w="5395" w:type="dxa"/>
            <w:gridSpan w:val="3"/>
            <w:shd w:val="clear" w:color="auto" w:fill="auto"/>
          </w:tcPr>
          <w:p w14:paraId="40295749" w14:textId="77777777" w:rsidR="008070AC" w:rsidRPr="008E2AA1" w:rsidRDefault="008070AC" w:rsidP="00902013">
            <w:pPr>
              <w:pStyle w:val="FieldText"/>
              <w:rPr>
                <w:rFonts w:ascii="Times New Roman" w:hAnsi="Times New Roman"/>
                <w:b w:val="0"/>
                <w:bCs/>
                <w:sz w:val="22"/>
                <w:szCs w:val="22"/>
              </w:rPr>
            </w:pPr>
          </w:p>
        </w:tc>
        <w:tc>
          <w:tcPr>
            <w:tcW w:w="5395" w:type="dxa"/>
            <w:gridSpan w:val="2"/>
            <w:shd w:val="clear" w:color="auto" w:fill="auto"/>
          </w:tcPr>
          <w:p w14:paraId="0D066237" w14:textId="77777777" w:rsidR="008070AC" w:rsidRPr="008E2AA1" w:rsidRDefault="008070AC" w:rsidP="00902013">
            <w:pPr>
              <w:pStyle w:val="FieldText"/>
              <w:rPr>
                <w:rFonts w:ascii="Times New Roman" w:hAnsi="Times New Roman"/>
                <w:b w:val="0"/>
                <w:bCs/>
                <w:sz w:val="22"/>
                <w:szCs w:val="22"/>
              </w:rPr>
            </w:pPr>
          </w:p>
        </w:tc>
      </w:tr>
      <w:tr w:rsidR="008070AC" w:rsidRPr="008E2AA1" w14:paraId="66CBEDE1" w14:textId="77777777" w:rsidTr="00902013">
        <w:trPr>
          <w:trHeight w:val="260"/>
          <w:jc w:val="center"/>
        </w:trPr>
        <w:tc>
          <w:tcPr>
            <w:tcW w:w="10790" w:type="dxa"/>
            <w:gridSpan w:val="5"/>
            <w:tcBorders>
              <w:top w:val="single" w:sz="4" w:space="0" w:color="auto"/>
            </w:tcBorders>
            <w:shd w:val="clear" w:color="auto" w:fill="7F7F7F" w:themeFill="text1" w:themeFillTint="80"/>
          </w:tcPr>
          <w:p w14:paraId="1CC5AEB4" w14:textId="77777777" w:rsidR="008070AC" w:rsidRPr="008E2AA1" w:rsidRDefault="008070AC" w:rsidP="00902013">
            <w:pPr>
              <w:pStyle w:val="FieldText"/>
              <w:rPr>
                <w:rFonts w:ascii="Times New Roman" w:hAnsi="Times New Roman"/>
                <w:b w:val="0"/>
                <w:bCs/>
                <w:sz w:val="22"/>
                <w:szCs w:val="22"/>
              </w:rPr>
            </w:pPr>
          </w:p>
        </w:tc>
      </w:tr>
      <w:tr w:rsidR="008070AC" w14:paraId="66574FB8" w14:textId="77777777" w:rsidTr="00902013">
        <w:trPr>
          <w:trHeight w:val="288"/>
          <w:jc w:val="center"/>
        </w:trPr>
        <w:tc>
          <w:tcPr>
            <w:tcW w:w="7375" w:type="dxa"/>
            <w:gridSpan w:val="4"/>
            <w:tcBorders>
              <w:top w:val="nil"/>
              <w:left w:val="single" w:sz="4" w:space="0" w:color="auto"/>
              <w:bottom w:val="single" w:sz="4" w:space="0" w:color="auto"/>
            </w:tcBorders>
            <w:shd w:val="clear" w:color="auto" w:fill="E5B8B7" w:themeFill="accent2" w:themeFillTint="66"/>
          </w:tcPr>
          <w:p w14:paraId="3871BD4F" w14:textId="77777777" w:rsidR="008070AC" w:rsidRDefault="008070AC" w:rsidP="00902013">
            <w:pPr>
              <w:pStyle w:val="FieldText"/>
              <w:rPr>
                <w:rFonts w:ascii="Times New Roman" w:hAnsi="Times New Roman"/>
                <w:sz w:val="22"/>
                <w:szCs w:val="22"/>
              </w:rPr>
            </w:pPr>
          </w:p>
          <w:p w14:paraId="7E78611A" w14:textId="77777777" w:rsidR="008070AC" w:rsidRDefault="008070AC" w:rsidP="00902013">
            <w:pPr>
              <w:pStyle w:val="FieldText"/>
              <w:jc w:val="center"/>
              <w:rPr>
                <w:rFonts w:ascii="Times New Roman" w:hAnsi="Times New Roman"/>
                <w:sz w:val="22"/>
                <w:szCs w:val="22"/>
              </w:rPr>
            </w:pPr>
            <w:r w:rsidRPr="008E2AA1">
              <w:rPr>
                <w:rFonts w:ascii="Times New Roman" w:hAnsi="Times New Roman"/>
                <w:sz w:val="22"/>
                <w:szCs w:val="22"/>
              </w:rPr>
              <w:t xml:space="preserve">Activity </w:t>
            </w:r>
            <w:r>
              <w:rPr>
                <w:rFonts w:ascii="Times New Roman" w:hAnsi="Times New Roman"/>
                <w:sz w:val="22"/>
                <w:szCs w:val="22"/>
              </w:rPr>
              <w:t>2</w:t>
            </w:r>
          </w:p>
          <w:p w14:paraId="6B3227BE" w14:textId="77777777" w:rsidR="008070AC" w:rsidRPr="00EB4E56" w:rsidRDefault="008070AC" w:rsidP="00902013">
            <w:pPr>
              <w:pStyle w:val="FieldText"/>
              <w:jc w:val="center"/>
              <w:rPr>
                <w:rFonts w:ascii="Times New Roman" w:hAnsi="Times New Roman"/>
                <w:bCs/>
                <w:sz w:val="22"/>
                <w:szCs w:val="22"/>
              </w:rPr>
            </w:pPr>
          </w:p>
        </w:tc>
        <w:tc>
          <w:tcPr>
            <w:tcW w:w="3415" w:type="dxa"/>
            <w:tcBorders>
              <w:left w:val="nil"/>
              <w:bottom w:val="single" w:sz="4" w:space="0" w:color="auto"/>
            </w:tcBorders>
            <w:shd w:val="clear" w:color="auto" w:fill="E5B8B7" w:themeFill="accent2" w:themeFillTint="66"/>
          </w:tcPr>
          <w:p w14:paraId="7E2B8341" w14:textId="77777777" w:rsidR="008070AC" w:rsidRDefault="008070AC" w:rsidP="00902013">
            <w:pPr>
              <w:pStyle w:val="FieldText"/>
              <w:jc w:val="center"/>
              <w:rPr>
                <w:rFonts w:ascii="Times New Roman" w:hAnsi="Times New Roman"/>
                <w:b w:val="0"/>
                <w:bCs/>
                <w:sz w:val="22"/>
                <w:szCs w:val="22"/>
              </w:rPr>
            </w:pPr>
            <w:r w:rsidRPr="008E2AA1">
              <w:rPr>
                <w:rFonts w:ascii="Times New Roman" w:hAnsi="Times New Roman"/>
                <w:bCs/>
                <w:sz w:val="22"/>
                <w:szCs w:val="22"/>
              </w:rPr>
              <w:t>What is the evidence to be collected indicating progress or a need for improvement?</w:t>
            </w:r>
          </w:p>
        </w:tc>
      </w:tr>
      <w:tr w:rsidR="00F12D9A" w:rsidRPr="0032533F" w14:paraId="093E0B63" w14:textId="77777777" w:rsidTr="004F3744">
        <w:trPr>
          <w:trHeight w:val="288"/>
          <w:jc w:val="center"/>
        </w:trPr>
        <w:tc>
          <w:tcPr>
            <w:tcW w:w="7375" w:type="dxa"/>
            <w:gridSpan w:val="4"/>
            <w:tcBorders>
              <w:top w:val="nil"/>
              <w:left w:val="single" w:sz="4" w:space="0" w:color="auto"/>
              <w:bottom w:val="single" w:sz="4" w:space="0" w:color="auto"/>
            </w:tcBorders>
            <w:shd w:val="clear" w:color="auto" w:fill="auto"/>
          </w:tcPr>
          <w:p w14:paraId="31E96D26" w14:textId="77777777" w:rsidR="00F12D9A" w:rsidRDefault="00F12D9A" w:rsidP="004F3744">
            <w:pPr>
              <w:pStyle w:val="FieldText"/>
              <w:rPr>
                <w:rFonts w:ascii="Times New Roman" w:hAnsi="Times New Roman"/>
                <w:b w:val="0"/>
                <w:bCs/>
                <w:sz w:val="22"/>
                <w:szCs w:val="22"/>
              </w:rPr>
            </w:pPr>
            <w:r>
              <w:rPr>
                <w:rFonts w:ascii="Times New Roman" w:hAnsi="Times New Roman"/>
                <w:b w:val="0"/>
                <w:bCs/>
                <w:sz w:val="22"/>
                <w:szCs w:val="22"/>
              </w:rPr>
              <w:t>Develop Common Assessments and Learning Experiences</w:t>
            </w:r>
          </w:p>
        </w:tc>
        <w:tc>
          <w:tcPr>
            <w:tcW w:w="3415" w:type="dxa"/>
            <w:tcBorders>
              <w:left w:val="nil"/>
              <w:bottom w:val="single" w:sz="4" w:space="0" w:color="auto"/>
            </w:tcBorders>
            <w:shd w:val="clear" w:color="auto" w:fill="auto"/>
          </w:tcPr>
          <w:p w14:paraId="630D1DD3" w14:textId="77777777" w:rsidR="00F12D9A" w:rsidRPr="0032533F" w:rsidRDefault="00F12D9A" w:rsidP="004F3744">
            <w:pPr>
              <w:pStyle w:val="FieldText"/>
              <w:rPr>
                <w:rFonts w:ascii="Times New Roman" w:hAnsi="Times New Roman"/>
                <w:b w:val="0"/>
                <w:sz w:val="22"/>
                <w:szCs w:val="22"/>
              </w:rPr>
            </w:pPr>
            <w:r>
              <w:rPr>
                <w:rFonts w:ascii="Times New Roman" w:hAnsi="Times New Roman"/>
                <w:b w:val="0"/>
                <w:sz w:val="22"/>
                <w:szCs w:val="22"/>
              </w:rPr>
              <w:t>Lesson Plans and Assessments</w:t>
            </w:r>
          </w:p>
        </w:tc>
      </w:tr>
      <w:tr w:rsidR="00F12D9A" w:rsidRPr="008E2AA1" w14:paraId="1940A1F1" w14:textId="77777777" w:rsidTr="004F3744">
        <w:trPr>
          <w:trHeight w:val="288"/>
          <w:jc w:val="center"/>
        </w:trPr>
        <w:tc>
          <w:tcPr>
            <w:tcW w:w="7375" w:type="dxa"/>
            <w:gridSpan w:val="4"/>
            <w:tcBorders>
              <w:top w:val="single" w:sz="4" w:space="0" w:color="auto"/>
            </w:tcBorders>
            <w:shd w:val="clear" w:color="auto" w:fill="DBE5F1" w:themeFill="accent1" w:themeFillTint="33"/>
            <w:vAlign w:val="top"/>
          </w:tcPr>
          <w:p w14:paraId="2C477F60" w14:textId="77777777" w:rsidR="00F12D9A" w:rsidRPr="008E2AA1" w:rsidRDefault="00F12D9A" w:rsidP="004F3744">
            <w:pPr>
              <w:pStyle w:val="FieldText"/>
              <w:jc w:val="center"/>
              <w:rPr>
                <w:rFonts w:ascii="Times New Roman" w:hAnsi="Times New Roman"/>
                <w:bCs/>
                <w:sz w:val="22"/>
                <w:szCs w:val="22"/>
              </w:rPr>
            </w:pPr>
          </w:p>
          <w:p w14:paraId="4DEE585F" w14:textId="77777777" w:rsidR="00F12D9A" w:rsidRPr="008E2AA1" w:rsidRDefault="00F12D9A" w:rsidP="004F3744">
            <w:pPr>
              <w:pStyle w:val="FieldText"/>
              <w:jc w:val="center"/>
              <w:rPr>
                <w:rFonts w:ascii="Times New Roman" w:hAnsi="Times New Roman"/>
                <w:bCs/>
                <w:sz w:val="22"/>
                <w:szCs w:val="22"/>
              </w:rPr>
            </w:pPr>
            <w:r w:rsidRPr="008E2AA1">
              <w:rPr>
                <w:rFonts w:ascii="Times New Roman" w:hAnsi="Times New Roman"/>
                <w:bCs/>
                <w:sz w:val="22"/>
                <w:szCs w:val="22"/>
              </w:rPr>
              <w:t>Tasks/Meetings/Planning Sessions</w:t>
            </w:r>
          </w:p>
          <w:p w14:paraId="4BC10DD3" w14:textId="77777777" w:rsidR="00F12D9A" w:rsidRPr="008E2AA1" w:rsidRDefault="00F12D9A" w:rsidP="004F3744">
            <w:pPr>
              <w:pStyle w:val="FieldText"/>
              <w:jc w:val="center"/>
              <w:rPr>
                <w:rFonts w:ascii="Times New Roman" w:hAnsi="Times New Roman"/>
                <w:sz w:val="22"/>
                <w:szCs w:val="22"/>
              </w:rPr>
            </w:pPr>
          </w:p>
        </w:tc>
        <w:tc>
          <w:tcPr>
            <w:tcW w:w="3415" w:type="dxa"/>
            <w:tcBorders>
              <w:top w:val="single" w:sz="4" w:space="0" w:color="auto"/>
            </w:tcBorders>
            <w:shd w:val="clear" w:color="auto" w:fill="DBE5F1" w:themeFill="accent1" w:themeFillTint="33"/>
            <w:vAlign w:val="top"/>
          </w:tcPr>
          <w:p w14:paraId="483C4546" w14:textId="77777777" w:rsidR="00F12D9A" w:rsidRPr="008E2AA1" w:rsidRDefault="00F12D9A" w:rsidP="004F3744">
            <w:pPr>
              <w:pStyle w:val="FieldText"/>
              <w:jc w:val="center"/>
              <w:rPr>
                <w:rFonts w:ascii="Times New Roman" w:hAnsi="Times New Roman"/>
                <w:bCs/>
                <w:sz w:val="22"/>
                <w:szCs w:val="22"/>
              </w:rPr>
            </w:pPr>
          </w:p>
          <w:p w14:paraId="4B3A5E4E" w14:textId="77777777" w:rsidR="00F12D9A" w:rsidRPr="008E2AA1" w:rsidRDefault="00F12D9A" w:rsidP="004F3744">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F12D9A" w:rsidRPr="000555C0" w14:paraId="3C874DF4" w14:textId="77777777" w:rsidTr="004F3744">
        <w:trPr>
          <w:trHeight w:val="288"/>
          <w:jc w:val="center"/>
        </w:trPr>
        <w:tc>
          <w:tcPr>
            <w:tcW w:w="7375" w:type="dxa"/>
            <w:gridSpan w:val="4"/>
            <w:shd w:val="clear" w:color="auto" w:fill="FFFFFF" w:themeFill="background1"/>
            <w:vAlign w:val="top"/>
          </w:tcPr>
          <w:p w14:paraId="5F915897" w14:textId="77777777"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t>Determine the assessment platform (</w:t>
            </w:r>
            <w:proofErr w:type="spellStart"/>
            <w:r>
              <w:rPr>
                <w:rFonts w:ascii="Times New Roman" w:hAnsi="Times New Roman"/>
                <w:b w:val="0"/>
                <w:bCs/>
                <w:sz w:val="22"/>
                <w:szCs w:val="22"/>
              </w:rPr>
              <w:t>powerschool</w:t>
            </w:r>
            <w:proofErr w:type="spellEnd"/>
            <w:r>
              <w:rPr>
                <w:rFonts w:ascii="Times New Roman" w:hAnsi="Times New Roman"/>
                <w:b w:val="0"/>
                <w:bCs/>
                <w:sz w:val="22"/>
                <w:szCs w:val="22"/>
              </w:rPr>
              <w:t>, IXL, mastery connect)</w:t>
            </w:r>
          </w:p>
        </w:tc>
        <w:tc>
          <w:tcPr>
            <w:tcW w:w="3415" w:type="dxa"/>
            <w:shd w:val="clear" w:color="auto" w:fill="FFFFFF" w:themeFill="background1"/>
            <w:vAlign w:val="top"/>
          </w:tcPr>
          <w:p w14:paraId="660081FA" w14:textId="77777777"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t>August 2021</w:t>
            </w:r>
          </w:p>
        </w:tc>
      </w:tr>
      <w:tr w:rsidR="00F12D9A" w:rsidRPr="000555C0" w14:paraId="3C432F4B" w14:textId="77777777" w:rsidTr="004F3744">
        <w:trPr>
          <w:trHeight w:val="288"/>
          <w:jc w:val="center"/>
        </w:trPr>
        <w:tc>
          <w:tcPr>
            <w:tcW w:w="7375" w:type="dxa"/>
            <w:gridSpan w:val="4"/>
            <w:shd w:val="clear" w:color="auto" w:fill="FFFFFF" w:themeFill="background1"/>
            <w:vAlign w:val="top"/>
          </w:tcPr>
          <w:p w14:paraId="2DC66654" w14:textId="77777777" w:rsidR="00F12D9A" w:rsidRDefault="00F12D9A" w:rsidP="004F3744">
            <w:pPr>
              <w:pStyle w:val="FieldText"/>
              <w:rPr>
                <w:rFonts w:ascii="Times New Roman" w:hAnsi="Times New Roman"/>
                <w:b w:val="0"/>
                <w:bCs/>
                <w:sz w:val="22"/>
                <w:szCs w:val="22"/>
              </w:rPr>
            </w:pPr>
            <w:r>
              <w:rPr>
                <w:rFonts w:ascii="Times New Roman" w:hAnsi="Times New Roman"/>
                <w:b w:val="0"/>
                <w:bCs/>
                <w:sz w:val="22"/>
                <w:szCs w:val="22"/>
              </w:rPr>
              <w:t>Identify the priority standards and learning targets to be assessed</w:t>
            </w:r>
          </w:p>
        </w:tc>
        <w:tc>
          <w:tcPr>
            <w:tcW w:w="3415" w:type="dxa"/>
            <w:shd w:val="clear" w:color="auto" w:fill="FFFFFF" w:themeFill="background1"/>
            <w:vAlign w:val="top"/>
          </w:tcPr>
          <w:p w14:paraId="2F507271" w14:textId="77777777"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t>August / Ongoing</w:t>
            </w:r>
          </w:p>
        </w:tc>
      </w:tr>
      <w:tr w:rsidR="00F12D9A" w:rsidRPr="000555C0" w14:paraId="06DC5066" w14:textId="77777777" w:rsidTr="004F3744">
        <w:trPr>
          <w:trHeight w:val="288"/>
          <w:jc w:val="center"/>
        </w:trPr>
        <w:tc>
          <w:tcPr>
            <w:tcW w:w="7375" w:type="dxa"/>
            <w:gridSpan w:val="4"/>
            <w:shd w:val="clear" w:color="auto" w:fill="FFFFFF" w:themeFill="background1"/>
            <w:vAlign w:val="top"/>
          </w:tcPr>
          <w:p w14:paraId="787A2CB4" w14:textId="77777777"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t>Develop / modify a pacing and assessment calendar where needed</w:t>
            </w:r>
          </w:p>
        </w:tc>
        <w:tc>
          <w:tcPr>
            <w:tcW w:w="3415" w:type="dxa"/>
            <w:shd w:val="clear" w:color="auto" w:fill="FFFFFF" w:themeFill="background1"/>
            <w:vAlign w:val="top"/>
          </w:tcPr>
          <w:p w14:paraId="0211FB24" w14:textId="77777777"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t>August and reviewed Quarterly</w:t>
            </w:r>
          </w:p>
        </w:tc>
      </w:tr>
      <w:tr w:rsidR="00F12D9A" w:rsidRPr="000555C0" w14:paraId="3B0AA596" w14:textId="77777777" w:rsidTr="004F3744">
        <w:trPr>
          <w:trHeight w:val="288"/>
          <w:jc w:val="center"/>
        </w:trPr>
        <w:tc>
          <w:tcPr>
            <w:tcW w:w="7375" w:type="dxa"/>
            <w:gridSpan w:val="4"/>
            <w:shd w:val="clear" w:color="auto" w:fill="FFFFFF" w:themeFill="background1"/>
            <w:vAlign w:val="top"/>
          </w:tcPr>
          <w:p w14:paraId="4D051500" w14:textId="77777777" w:rsidR="00F12D9A" w:rsidRDefault="00F12D9A" w:rsidP="004F3744">
            <w:pPr>
              <w:pStyle w:val="FieldText"/>
              <w:rPr>
                <w:rFonts w:ascii="Times New Roman" w:hAnsi="Times New Roman"/>
                <w:b w:val="0"/>
                <w:bCs/>
                <w:sz w:val="22"/>
                <w:szCs w:val="22"/>
              </w:rPr>
            </w:pPr>
            <w:r>
              <w:rPr>
                <w:rFonts w:ascii="Times New Roman" w:hAnsi="Times New Roman"/>
                <w:b w:val="0"/>
                <w:bCs/>
                <w:sz w:val="22"/>
                <w:szCs w:val="22"/>
              </w:rPr>
              <w:t>Collaboratively develop the IBMYP Unit Plan</w:t>
            </w:r>
          </w:p>
        </w:tc>
        <w:tc>
          <w:tcPr>
            <w:tcW w:w="3415" w:type="dxa"/>
            <w:shd w:val="clear" w:color="auto" w:fill="FFFFFF" w:themeFill="background1"/>
            <w:vAlign w:val="top"/>
          </w:tcPr>
          <w:p w14:paraId="57037775" w14:textId="77777777"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t>Prior to each unit</w:t>
            </w:r>
          </w:p>
        </w:tc>
      </w:tr>
      <w:tr w:rsidR="00F12D9A" w:rsidRPr="000555C0" w14:paraId="02A184A1" w14:textId="77777777" w:rsidTr="004F3744">
        <w:trPr>
          <w:trHeight w:val="288"/>
          <w:jc w:val="center"/>
        </w:trPr>
        <w:tc>
          <w:tcPr>
            <w:tcW w:w="7375" w:type="dxa"/>
            <w:gridSpan w:val="4"/>
            <w:shd w:val="clear" w:color="auto" w:fill="FFFFFF" w:themeFill="background1"/>
            <w:vAlign w:val="top"/>
          </w:tcPr>
          <w:p w14:paraId="227F3C6B" w14:textId="77777777"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t>Collaboratively develop the Summative assessments</w:t>
            </w:r>
          </w:p>
        </w:tc>
        <w:tc>
          <w:tcPr>
            <w:tcW w:w="3415" w:type="dxa"/>
            <w:shd w:val="clear" w:color="auto" w:fill="FFFFFF" w:themeFill="background1"/>
            <w:vAlign w:val="top"/>
          </w:tcPr>
          <w:p w14:paraId="063D8EF2" w14:textId="77777777"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t>Prior to each unit</w:t>
            </w:r>
          </w:p>
        </w:tc>
      </w:tr>
      <w:tr w:rsidR="00F12D9A" w:rsidRPr="000555C0" w14:paraId="51568DD3" w14:textId="77777777" w:rsidTr="004F3744">
        <w:trPr>
          <w:trHeight w:val="288"/>
          <w:jc w:val="center"/>
        </w:trPr>
        <w:tc>
          <w:tcPr>
            <w:tcW w:w="7375" w:type="dxa"/>
            <w:gridSpan w:val="4"/>
            <w:shd w:val="clear" w:color="auto" w:fill="FFFFFF" w:themeFill="background1"/>
            <w:vAlign w:val="top"/>
          </w:tcPr>
          <w:p w14:paraId="0969B622" w14:textId="77777777" w:rsidR="00F12D9A" w:rsidRDefault="00F12D9A" w:rsidP="004F3744">
            <w:pPr>
              <w:pStyle w:val="FieldText"/>
              <w:rPr>
                <w:rFonts w:ascii="Times New Roman" w:hAnsi="Times New Roman"/>
                <w:b w:val="0"/>
                <w:bCs/>
                <w:sz w:val="22"/>
                <w:szCs w:val="22"/>
              </w:rPr>
            </w:pPr>
            <w:r>
              <w:rPr>
                <w:rFonts w:ascii="Times New Roman" w:hAnsi="Times New Roman"/>
                <w:b w:val="0"/>
                <w:bCs/>
                <w:sz w:val="22"/>
                <w:szCs w:val="22"/>
              </w:rPr>
              <w:t xml:space="preserve">Plan rigorous learning activities, experiences and formative assessments </w:t>
            </w:r>
          </w:p>
        </w:tc>
        <w:tc>
          <w:tcPr>
            <w:tcW w:w="3415" w:type="dxa"/>
            <w:shd w:val="clear" w:color="auto" w:fill="FFFFFF" w:themeFill="background1"/>
            <w:vAlign w:val="top"/>
          </w:tcPr>
          <w:p w14:paraId="377CFF2F" w14:textId="77777777"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t>Prior to each unit</w:t>
            </w:r>
          </w:p>
        </w:tc>
      </w:tr>
      <w:tr w:rsidR="00F12D9A" w:rsidRPr="008E2AA1" w14:paraId="505D4785" w14:textId="77777777" w:rsidTr="004F3744">
        <w:trPr>
          <w:trHeight w:val="288"/>
          <w:jc w:val="center"/>
        </w:trPr>
        <w:tc>
          <w:tcPr>
            <w:tcW w:w="7375" w:type="dxa"/>
            <w:gridSpan w:val="4"/>
            <w:shd w:val="clear" w:color="auto" w:fill="C2D69B" w:themeFill="accent3" w:themeFillTint="99"/>
            <w:vAlign w:val="top"/>
          </w:tcPr>
          <w:p w14:paraId="008BA775" w14:textId="77777777" w:rsidR="00F12D9A" w:rsidRPr="008E2AA1" w:rsidRDefault="00F12D9A" w:rsidP="004F3744">
            <w:pPr>
              <w:pStyle w:val="FieldText"/>
              <w:jc w:val="center"/>
              <w:rPr>
                <w:rFonts w:ascii="Times New Roman" w:hAnsi="Times New Roman"/>
                <w:bCs/>
                <w:sz w:val="22"/>
                <w:szCs w:val="22"/>
              </w:rPr>
            </w:pPr>
          </w:p>
          <w:p w14:paraId="08A3D1C7" w14:textId="77777777" w:rsidR="00F12D9A" w:rsidRDefault="00F12D9A" w:rsidP="004F3744">
            <w:pPr>
              <w:pStyle w:val="FieldText"/>
              <w:jc w:val="center"/>
              <w:rPr>
                <w:rFonts w:ascii="Times New Roman" w:hAnsi="Times New Roman"/>
                <w:bCs/>
                <w:sz w:val="22"/>
                <w:szCs w:val="22"/>
              </w:rPr>
            </w:pPr>
            <w:r w:rsidRPr="008E2AA1">
              <w:rPr>
                <w:rFonts w:ascii="Times New Roman" w:hAnsi="Times New Roman"/>
                <w:bCs/>
                <w:sz w:val="22"/>
                <w:szCs w:val="22"/>
              </w:rPr>
              <w:t>Family and Community Engagement</w:t>
            </w:r>
          </w:p>
          <w:p w14:paraId="0FB38176" w14:textId="77777777" w:rsidR="00F12D9A" w:rsidRPr="008E2AA1" w:rsidRDefault="00F12D9A" w:rsidP="004F3744">
            <w:pPr>
              <w:pStyle w:val="FieldText"/>
              <w:jc w:val="center"/>
              <w:rPr>
                <w:rFonts w:ascii="Times New Roman" w:hAnsi="Times New Roman"/>
                <w:sz w:val="22"/>
                <w:szCs w:val="22"/>
              </w:rPr>
            </w:pPr>
          </w:p>
        </w:tc>
        <w:tc>
          <w:tcPr>
            <w:tcW w:w="3415" w:type="dxa"/>
            <w:shd w:val="clear" w:color="auto" w:fill="C2D69B" w:themeFill="accent3" w:themeFillTint="99"/>
            <w:vAlign w:val="top"/>
          </w:tcPr>
          <w:p w14:paraId="747A3364" w14:textId="77777777" w:rsidR="00F12D9A" w:rsidRPr="008E2AA1" w:rsidRDefault="00F12D9A" w:rsidP="004F3744">
            <w:pPr>
              <w:pStyle w:val="FieldText"/>
              <w:jc w:val="center"/>
              <w:rPr>
                <w:rFonts w:ascii="Times New Roman" w:hAnsi="Times New Roman"/>
                <w:bCs/>
                <w:sz w:val="22"/>
                <w:szCs w:val="22"/>
              </w:rPr>
            </w:pPr>
          </w:p>
          <w:p w14:paraId="0F126945" w14:textId="77777777" w:rsidR="00F12D9A" w:rsidRPr="008E2AA1" w:rsidRDefault="00F12D9A" w:rsidP="004F3744">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F12D9A" w:rsidRPr="00257133" w14:paraId="08190234" w14:textId="77777777" w:rsidTr="004F3744">
        <w:trPr>
          <w:trHeight w:val="288"/>
          <w:jc w:val="center"/>
        </w:trPr>
        <w:tc>
          <w:tcPr>
            <w:tcW w:w="7375" w:type="dxa"/>
            <w:gridSpan w:val="4"/>
            <w:vAlign w:val="top"/>
          </w:tcPr>
          <w:p w14:paraId="258D8FC9" w14:textId="77777777" w:rsidR="00F12D9A" w:rsidRPr="00257133" w:rsidRDefault="00F12D9A" w:rsidP="004F3744">
            <w:pPr>
              <w:pStyle w:val="FieldText"/>
              <w:rPr>
                <w:rFonts w:ascii="Times New Roman" w:hAnsi="Times New Roman"/>
                <w:b w:val="0"/>
                <w:sz w:val="22"/>
                <w:szCs w:val="22"/>
              </w:rPr>
            </w:pPr>
            <w:r>
              <w:rPr>
                <w:rFonts w:ascii="Times New Roman" w:hAnsi="Times New Roman"/>
                <w:b w:val="0"/>
                <w:sz w:val="22"/>
                <w:szCs w:val="22"/>
              </w:rPr>
              <w:t>Share with the community our pacing and assessment calendar</w:t>
            </w:r>
          </w:p>
        </w:tc>
        <w:tc>
          <w:tcPr>
            <w:tcW w:w="3415" w:type="dxa"/>
            <w:vAlign w:val="top"/>
          </w:tcPr>
          <w:p w14:paraId="42D1DD06" w14:textId="77777777" w:rsidR="00F12D9A" w:rsidRPr="00257133" w:rsidRDefault="00F12D9A" w:rsidP="004F3744">
            <w:pPr>
              <w:pStyle w:val="FieldText"/>
              <w:rPr>
                <w:rFonts w:ascii="Times New Roman" w:hAnsi="Times New Roman"/>
                <w:b w:val="0"/>
                <w:sz w:val="22"/>
                <w:szCs w:val="22"/>
              </w:rPr>
            </w:pPr>
            <w:r>
              <w:rPr>
                <w:rFonts w:ascii="Times New Roman" w:hAnsi="Times New Roman"/>
                <w:b w:val="0"/>
                <w:sz w:val="22"/>
                <w:szCs w:val="22"/>
              </w:rPr>
              <w:t>September / BTSN</w:t>
            </w:r>
          </w:p>
        </w:tc>
      </w:tr>
      <w:tr w:rsidR="00F12D9A" w:rsidRPr="00257133" w14:paraId="0CB4CE40" w14:textId="77777777" w:rsidTr="004F3744">
        <w:trPr>
          <w:trHeight w:val="288"/>
          <w:jc w:val="center"/>
        </w:trPr>
        <w:tc>
          <w:tcPr>
            <w:tcW w:w="7375" w:type="dxa"/>
            <w:gridSpan w:val="4"/>
            <w:vAlign w:val="top"/>
          </w:tcPr>
          <w:p w14:paraId="42764242" w14:textId="77777777" w:rsidR="00F12D9A" w:rsidRDefault="00F12D9A" w:rsidP="004F3744">
            <w:pPr>
              <w:pStyle w:val="FieldText"/>
              <w:rPr>
                <w:rFonts w:ascii="Times New Roman" w:hAnsi="Times New Roman"/>
                <w:b w:val="0"/>
                <w:sz w:val="22"/>
                <w:szCs w:val="22"/>
              </w:rPr>
            </w:pPr>
            <w:r>
              <w:rPr>
                <w:rFonts w:ascii="Times New Roman" w:hAnsi="Times New Roman"/>
                <w:b w:val="0"/>
                <w:sz w:val="22"/>
                <w:szCs w:val="22"/>
              </w:rPr>
              <w:t>Communicate how we will provide feedback / evaluate progress</w:t>
            </w:r>
          </w:p>
        </w:tc>
        <w:tc>
          <w:tcPr>
            <w:tcW w:w="3415" w:type="dxa"/>
            <w:vAlign w:val="top"/>
          </w:tcPr>
          <w:p w14:paraId="4DD8AEC0" w14:textId="77777777" w:rsidR="00F12D9A" w:rsidRPr="00257133" w:rsidRDefault="00F12D9A" w:rsidP="004F3744">
            <w:pPr>
              <w:pStyle w:val="FieldText"/>
              <w:rPr>
                <w:rFonts w:ascii="Times New Roman" w:hAnsi="Times New Roman"/>
                <w:b w:val="0"/>
                <w:sz w:val="22"/>
                <w:szCs w:val="22"/>
              </w:rPr>
            </w:pPr>
            <w:r>
              <w:rPr>
                <w:rFonts w:ascii="Times New Roman" w:hAnsi="Times New Roman"/>
                <w:b w:val="0"/>
                <w:sz w:val="22"/>
                <w:szCs w:val="22"/>
              </w:rPr>
              <w:t>September</w:t>
            </w:r>
          </w:p>
        </w:tc>
      </w:tr>
      <w:tr w:rsidR="00F12D9A" w:rsidRPr="00257133" w14:paraId="38D1ABAE" w14:textId="77777777" w:rsidTr="004F3744">
        <w:trPr>
          <w:trHeight w:val="288"/>
          <w:jc w:val="center"/>
        </w:trPr>
        <w:tc>
          <w:tcPr>
            <w:tcW w:w="7375" w:type="dxa"/>
            <w:gridSpan w:val="4"/>
            <w:vAlign w:val="top"/>
          </w:tcPr>
          <w:p w14:paraId="0F592034" w14:textId="77777777" w:rsidR="00F12D9A" w:rsidRDefault="00F12D9A" w:rsidP="004F3744">
            <w:pPr>
              <w:pStyle w:val="FieldText"/>
              <w:rPr>
                <w:rFonts w:ascii="Times New Roman" w:hAnsi="Times New Roman"/>
                <w:b w:val="0"/>
                <w:sz w:val="22"/>
                <w:szCs w:val="22"/>
              </w:rPr>
            </w:pPr>
            <w:r>
              <w:rPr>
                <w:rFonts w:ascii="Times New Roman" w:hAnsi="Times New Roman"/>
                <w:b w:val="0"/>
                <w:sz w:val="22"/>
                <w:szCs w:val="22"/>
              </w:rPr>
              <w:t xml:space="preserve">Offer opportunities for parents to understand targets and how they can support their students </w:t>
            </w:r>
          </w:p>
        </w:tc>
        <w:tc>
          <w:tcPr>
            <w:tcW w:w="3415" w:type="dxa"/>
            <w:vAlign w:val="top"/>
          </w:tcPr>
          <w:p w14:paraId="69353225" w14:textId="77777777" w:rsidR="00F12D9A" w:rsidRPr="00257133" w:rsidRDefault="00F12D9A" w:rsidP="004F3744">
            <w:pPr>
              <w:pStyle w:val="FieldText"/>
              <w:rPr>
                <w:rFonts w:ascii="Times New Roman" w:hAnsi="Times New Roman"/>
                <w:b w:val="0"/>
                <w:sz w:val="22"/>
                <w:szCs w:val="22"/>
              </w:rPr>
            </w:pPr>
            <w:r>
              <w:rPr>
                <w:rFonts w:ascii="Times New Roman" w:hAnsi="Times New Roman"/>
                <w:b w:val="0"/>
                <w:sz w:val="22"/>
                <w:szCs w:val="22"/>
              </w:rPr>
              <w:t>September and 2-3 times during the SY</w:t>
            </w:r>
          </w:p>
        </w:tc>
      </w:tr>
      <w:tr w:rsidR="00F12D9A" w:rsidRPr="008E2AA1" w14:paraId="02913FFA" w14:textId="77777777" w:rsidTr="004F3744">
        <w:trPr>
          <w:trHeight w:val="288"/>
          <w:jc w:val="center"/>
        </w:trPr>
        <w:tc>
          <w:tcPr>
            <w:tcW w:w="7375" w:type="dxa"/>
            <w:gridSpan w:val="4"/>
            <w:shd w:val="clear" w:color="auto" w:fill="92CDDC" w:themeFill="accent5" w:themeFillTint="99"/>
            <w:vAlign w:val="top"/>
          </w:tcPr>
          <w:p w14:paraId="5EB3FDD0" w14:textId="77777777" w:rsidR="00F12D9A" w:rsidRPr="008E2AA1" w:rsidRDefault="00F12D9A" w:rsidP="004F3744">
            <w:pPr>
              <w:pStyle w:val="FieldText"/>
              <w:jc w:val="center"/>
              <w:rPr>
                <w:rFonts w:ascii="Times New Roman" w:hAnsi="Times New Roman"/>
                <w:bCs/>
                <w:sz w:val="22"/>
                <w:szCs w:val="22"/>
              </w:rPr>
            </w:pPr>
          </w:p>
          <w:p w14:paraId="3A1CF8F8" w14:textId="77777777" w:rsidR="00F12D9A" w:rsidRDefault="00F12D9A" w:rsidP="004F3744">
            <w:pPr>
              <w:pStyle w:val="FieldText"/>
              <w:jc w:val="center"/>
              <w:rPr>
                <w:rFonts w:ascii="Times New Roman" w:hAnsi="Times New Roman"/>
                <w:bCs/>
                <w:sz w:val="22"/>
                <w:szCs w:val="22"/>
              </w:rPr>
            </w:pPr>
            <w:r w:rsidRPr="008E2AA1">
              <w:rPr>
                <w:rFonts w:ascii="Times New Roman" w:hAnsi="Times New Roman"/>
                <w:bCs/>
                <w:sz w:val="22"/>
                <w:szCs w:val="22"/>
              </w:rPr>
              <w:t>Potential Resources</w:t>
            </w:r>
            <w:r>
              <w:rPr>
                <w:rFonts w:ascii="Times New Roman" w:hAnsi="Times New Roman"/>
                <w:bCs/>
                <w:sz w:val="22"/>
                <w:szCs w:val="22"/>
              </w:rPr>
              <w:t xml:space="preserve"> </w:t>
            </w:r>
          </w:p>
          <w:p w14:paraId="048804DC" w14:textId="77777777" w:rsidR="00F12D9A" w:rsidRPr="008E2AA1" w:rsidRDefault="00F12D9A" w:rsidP="004F3744">
            <w:pPr>
              <w:pStyle w:val="FieldText"/>
              <w:jc w:val="center"/>
              <w:rPr>
                <w:rFonts w:ascii="Times New Roman" w:hAnsi="Times New Roman"/>
                <w:bCs/>
                <w:sz w:val="22"/>
                <w:szCs w:val="22"/>
              </w:rPr>
            </w:pPr>
            <w:r>
              <w:rPr>
                <w:rFonts w:ascii="Times New Roman" w:hAnsi="Times New Roman"/>
                <w:bCs/>
                <w:sz w:val="22"/>
                <w:szCs w:val="22"/>
              </w:rPr>
              <w:t>(To include Title 1 Funding, if applicable)</w:t>
            </w:r>
          </w:p>
          <w:p w14:paraId="712F1953" w14:textId="77777777" w:rsidR="00F12D9A" w:rsidRPr="008E2AA1" w:rsidRDefault="00F12D9A" w:rsidP="004F3744">
            <w:pPr>
              <w:pStyle w:val="FieldText"/>
              <w:jc w:val="center"/>
              <w:rPr>
                <w:rFonts w:ascii="Times New Roman" w:hAnsi="Times New Roman"/>
                <w:sz w:val="22"/>
                <w:szCs w:val="22"/>
              </w:rPr>
            </w:pPr>
          </w:p>
        </w:tc>
        <w:tc>
          <w:tcPr>
            <w:tcW w:w="3415" w:type="dxa"/>
            <w:shd w:val="clear" w:color="auto" w:fill="92CDDC" w:themeFill="accent5" w:themeFillTint="99"/>
          </w:tcPr>
          <w:p w14:paraId="36EB8834" w14:textId="77777777" w:rsidR="00F12D9A" w:rsidRDefault="00F12D9A" w:rsidP="004F3744">
            <w:pPr>
              <w:pStyle w:val="FieldText"/>
              <w:jc w:val="center"/>
              <w:rPr>
                <w:rFonts w:ascii="Times New Roman" w:hAnsi="Times New Roman"/>
                <w:bCs/>
                <w:sz w:val="22"/>
                <w:szCs w:val="22"/>
              </w:rPr>
            </w:pPr>
            <w:r w:rsidRPr="008E2AA1">
              <w:rPr>
                <w:rFonts w:ascii="Times New Roman" w:hAnsi="Times New Roman"/>
                <w:bCs/>
                <w:sz w:val="22"/>
                <w:szCs w:val="22"/>
              </w:rPr>
              <w:t>Potential</w:t>
            </w:r>
          </w:p>
          <w:p w14:paraId="04D500E5" w14:textId="77777777" w:rsidR="00F12D9A" w:rsidRDefault="00F12D9A" w:rsidP="004F3744">
            <w:pPr>
              <w:pStyle w:val="FieldText"/>
              <w:jc w:val="center"/>
              <w:rPr>
                <w:rFonts w:ascii="Times New Roman" w:hAnsi="Times New Roman"/>
                <w:bCs/>
                <w:sz w:val="22"/>
                <w:szCs w:val="22"/>
              </w:rPr>
            </w:pPr>
            <w:r w:rsidRPr="008E2AA1">
              <w:rPr>
                <w:rFonts w:ascii="Times New Roman" w:hAnsi="Times New Roman"/>
                <w:bCs/>
                <w:sz w:val="22"/>
                <w:szCs w:val="22"/>
              </w:rPr>
              <w:t>Cost</w:t>
            </w:r>
            <w:r>
              <w:rPr>
                <w:rFonts w:ascii="Times New Roman" w:hAnsi="Times New Roman"/>
                <w:bCs/>
                <w:sz w:val="22"/>
                <w:szCs w:val="22"/>
              </w:rPr>
              <w:t>(</w:t>
            </w:r>
            <w:r w:rsidRPr="008E2AA1">
              <w:rPr>
                <w:rFonts w:ascii="Times New Roman" w:hAnsi="Times New Roman"/>
                <w:bCs/>
                <w:sz w:val="22"/>
                <w:szCs w:val="22"/>
              </w:rPr>
              <w:t>s</w:t>
            </w:r>
            <w:r>
              <w:rPr>
                <w:rFonts w:ascii="Times New Roman" w:hAnsi="Times New Roman"/>
                <w:bCs/>
                <w:sz w:val="22"/>
                <w:szCs w:val="22"/>
              </w:rPr>
              <w:t>)</w:t>
            </w:r>
          </w:p>
          <w:p w14:paraId="7A900809" w14:textId="77777777" w:rsidR="00F12D9A" w:rsidRPr="008E2AA1" w:rsidRDefault="00F12D9A" w:rsidP="004F3744">
            <w:pPr>
              <w:pStyle w:val="FieldText"/>
              <w:jc w:val="center"/>
              <w:rPr>
                <w:rFonts w:ascii="Times New Roman" w:hAnsi="Times New Roman"/>
                <w:bCs/>
                <w:sz w:val="22"/>
                <w:szCs w:val="22"/>
              </w:rPr>
            </w:pPr>
          </w:p>
        </w:tc>
      </w:tr>
      <w:tr w:rsidR="00F12D9A" w:rsidRPr="008E2AA1" w14:paraId="2D3547CE" w14:textId="77777777" w:rsidTr="004F3744">
        <w:trPr>
          <w:trHeight w:val="288"/>
          <w:jc w:val="center"/>
        </w:trPr>
        <w:tc>
          <w:tcPr>
            <w:tcW w:w="7375" w:type="dxa"/>
            <w:gridSpan w:val="4"/>
          </w:tcPr>
          <w:p w14:paraId="1950134B" w14:textId="77777777" w:rsidR="00F12D9A" w:rsidRPr="008E2AA1" w:rsidRDefault="00F12D9A" w:rsidP="004F3744">
            <w:pPr>
              <w:pStyle w:val="FieldText"/>
              <w:rPr>
                <w:rFonts w:ascii="Times New Roman" w:hAnsi="Times New Roman"/>
                <w:b w:val="0"/>
                <w:bCs/>
                <w:sz w:val="22"/>
                <w:szCs w:val="22"/>
              </w:rPr>
            </w:pPr>
            <w:r>
              <w:rPr>
                <w:rFonts w:ascii="Times New Roman" w:hAnsi="Times New Roman"/>
                <w:b w:val="0"/>
                <w:bCs/>
                <w:sz w:val="22"/>
                <w:szCs w:val="22"/>
              </w:rPr>
              <w:t>Assessment Platform (IXL, Mastery Connect)</w:t>
            </w:r>
          </w:p>
        </w:tc>
        <w:tc>
          <w:tcPr>
            <w:tcW w:w="3415" w:type="dxa"/>
          </w:tcPr>
          <w:p w14:paraId="3000E3F0" w14:textId="08EAF647" w:rsidR="00F12D9A" w:rsidRPr="008E2AA1" w:rsidRDefault="00F12D9A" w:rsidP="004F3744">
            <w:pPr>
              <w:pStyle w:val="FieldText"/>
              <w:rPr>
                <w:rFonts w:ascii="Times New Roman" w:hAnsi="Times New Roman"/>
                <w:b w:val="0"/>
                <w:bCs/>
                <w:sz w:val="22"/>
                <w:szCs w:val="22"/>
              </w:rPr>
            </w:pPr>
            <w:r>
              <w:rPr>
                <w:rFonts w:ascii="Times New Roman" w:hAnsi="Times New Roman"/>
                <w:b w:val="0"/>
                <w:bCs/>
                <w:sz w:val="22"/>
                <w:szCs w:val="22"/>
              </w:rPr>
              <w:t>$9,000 (IXL cost fo</w:t>
            </w:r>
            <w:r w:rsidR="00DB4468">
              <w:rPr>
                <w:rFonts w:ascii="Times New Roman" w:hAnsi="Times New Roman"/>
                <w:b w:val="0"/>
                <w:bCs/>
                <w:sz w:val="22"/>
                <w:szCs w:val="22"/>
              </w:rPr>
              <w:t>r Language Arts</w:t>
            </w:r>
            <w:r>
              <w:rPr>
                <w:rFonts w:ascii="Times New Roman" w:hAnsi="Times New Roman"/>
                <w:b w:val="0"/>
                <w:bCs/>
                <w:sz w:val="22"/>
                <w:szCs w:val="22"/>
              </w:rPr>
              <w:t>)</w:t>
            </w:r>
          </w:p>
        </w:tc>
      </w:tr>
      <w:tr w:rsidR="00F12D9A" w14:paraId="005D2B48" w14:textId="77777777" w:rsidTr="004F3744">
        <w:trPr>
          <w:trHeight w:val="288"/>
          <w:jc w:val="center"/>
        </w:trPr>
        <w:tc>
          <w:tcPr>
            <w:tcW w:w="7375" w:type="dxa"/>
            <w:gridSpan w:val="4"/>
          </w:tcPr>
          <w:p w14:paraId="7010669A" w14:textId="77777777" w:rsidR="00F12D9A" w:rsidRDefault="00F12D9A" w:rsidP="004F3744">
            <w:pPr>
              <w:pStyle w:val="FieldText"/>
              <w:rPr>
                <w:rFonts w:ascii="Times New Roman" w:hAnsi="Times New Roman"/>
                <w:b w:val="0"/>
                <w:bCs/>
                <w:sz w:val="22"/>
                <w:szCs w:val="22"/>
              </w:rPr>
            </w:pPr>
            <w:r>
              <w:rPr>
                <w:rFonts w:ascii="Times New Roman" w:hAnsi="Times New Roman"/>
                <w:b w:val="0"/>
                <w:bCs/>
                <w:sz w:val="22"/>
                <w:szCs w:val="22"/>
              </w:rPr>
              <w:t>Substitutes for planning / assessment creation purposes</w:t>
            </w:r>
          </w:p>
        </w:tc>
        <w:tc>
          <w:tcPr>
            <w:tcW w:w="3415" w:type="dxa"/>
          </w:tcPr>
          <w:p w14:paraId="403D07B3" w14:textId="77777777" w:rsidR="00F12D9A" w:rsidRDefault="00F12D9A" w:rsidP="004F3744">
            <w:pPr>
              <w:pStyle w:val="FieldText"/>
              <w:rPr>
                <w:rFonts w:ascii="Times New Roman" w:hAnsi="Times New Roman"/>
                <w:b w:val="0"/>
                <w:bCs/>
                <w:sz w:val="22"/>
                <w:szCs w:val="22"/>
              </w:rPr>
            </w:pPr>
            <w:r>
              <w:rPr>
                <w:rFonts w:ascii="Times New Roman" w:hAnsi="Times New Roman"/>
                <w:b w:val="0"/>
                <w:bCs/>
                <w:sz w:val="22"/>
                <w:szCs w:val="22"/>
              </w:rPr>
              <w:t>$3,000 - $4,000 (3 – 4 days per year)</w:t>
            </w:r>
          </w:p>
        </w:tc>
      </w:tr>
      <w:tr w:rsidR="00F12D9A" w14:paraId="758A2F3C" w14:textId="77777777" w:rsidTr="004F3744">
        <w:trPr>
          <w:trHeight w:val="288"/>
          <w:jc w:val="center"/>
        </w:trPr>
        <w:tc>
          <w:tcPr>
            <w:tcW w:w="7375" w:type="dxa"/>
            <w:gridSpan w:val="4"/>
          </w:tcPr>
          <w:p w14:paraId="1152270D" w14:textId="77777777" w:rsidR="00F12D9A" w:rsidRDefault="00F12D9A" w:rsidP="004F3744">
            <w:pPr>
              <w:pStyle w:val="FieldText"/>
              <w:rPr>
                <w:rFonts w:ascii="Times New Roman" w:hAnsi="Times New Roman"/>
                <w:b w:val="0"/>
                <w:bCs/>
                <w:sz w:val="22"/>
                <w:szCs w:val="22"/>
              </w:rPr>
            </w:pPr>
            <w:r>
              <w:rPr>
                <w:rFonts w:ascii="Times New Roman" w:hAnsi="Times New Roman"/>
                <w:b w:val="0"/>
                <w:bCs/>
                <w:sz w:val="22"/>
                <w:szCs w:val="22"/>
              </w:rPr>
              <w:t>Supplies and resources for parent night / opportunities</w:t>
            </w:r>
          </w:p>
        </w:tc>
        <w:tc>
          <w:tcPr>
            <w:tcW w:w="3415" w:type="dxa"/>
          </w:tcPr>
          <w:p w14:paraId="17B0D28D" w14:textId="77777777" w:rsidR="00F12D9A" w:rsidRDefault="00F12D9A" w:rsidP="004F3744">
            <w:pPr>
              <w:pStyle w:val="FieldText"/>
              <w:rPr>
                <w:rFonts w:ascii="Times New Roman" w:hAnsi="Times New Roman"/>
                <w:b w:val="0"/>
                <w:bCs/>
                <w:sz w:val="22"/>
                <w:szCs w:val="22"/>
              </w:rPr>
            </w:pPr>
            <w:r>
              <w:rPr>
                <w:rFonts w:ascii="Times New Roman" w:hAnsi="Times New Roman"/>
                <w:b w:val="0"/>
                <w:bCs/>
                <w:sz w:val="22"/>
                <w:szCs w:val="22"/>
              </w:rPr>
              <w:t>$1,500</w:t>
            </w:r>
          </w:p>
        </w:tc>
      </w:tr>
      <w:tr w:rsidR="00F12D9A" w:rsidRPr="008E2AA1" w14:paraId="3FBD6AA5" w14:textId="77777777" w:rsidTr="004F3744">
        <w:trPr>
          <w:trHeight w:val="288"/>
          <w:jc w:val="center"/>
        </w:trPr>
        <w:tc>
          <w:tcPr>
            <w:tcW w:w="5395" w:type="dxa"/>
            <w:gridSpan w:val="3"/>
            <w:shd w:val="clear" w:color="auto" w:fill="D9D9D9" w:themeFill="background1" w:themeFillShade="D9"/>
          </w:tcPr>
          <w:p w14:paraId="51431626" w14:textId="77777777" w:rsidR="00F12D9A" w:rsidRPr="008E2AA1" w:rsidRDefault="00F12D9A" w:rsidP="004F3744">
            <w:pPr>
              <w:pStyle w:val="FieldText"/>
              <w:jc w:val="center"/>
              <w:rPr>
                <w:rFonts w:ascii="Times New Roman" w:hAnsi="Times New Roman"/>
                <w:sz w:val="22"/>
                <w:szCs w:val="22"/>
              </w:rPr>
            </w:pPr>
            <w:r w:rsidRPr="008E2AA1">
              <w:rPr>
                <w:rFonts w:ascii="Times New Roman" w:hAnsi="Times New Roman"/>
                <w:sz w:val="22"/>
                <w:szCs w:val="22"/>
              </w:rPr>
              <w:t>Progress Monitoring</w:t>
            </w:r>
          </w:p>
          <w:p w14:paraId="15B59DE1" w14:textId="77777777" w:rsidR="00F12D9A" w:rsidRPr="008E2AA1" w:rsidRDefault="00F12D9A" w:rsidP="004F3744">
            <w:pPr>
              <w:pStyle w:val="FieldText"/>
              <w:rPr>
                <w:rFonts w:ascii="Times New Roman" w:hAnsi="Times New Roman"/>
                <w:sz w:val="22"/>
                <w:szCs w:val="22"/>
              </w:rPr>
            </w:pPr>
          </w:p>
        </w:tc>
        <w:tc>
          <w:tcPr>
            <w:tcW w:w="5395" w:type="dxa"/>
            <w:gridSpan w:val="2"/>
            <w:shd w:val="clear" w:color="auto" w:fill="D9D9D9" w:themeFill="background1" w:themeFillShade="D9"/>
          </w:tcPr>
          <w:p w14:paraId="73766DB1" w14:textId="77777777" w:rsidR="00F12D9A" w:rsidRPr="008E2AA1" w:rsidRDefault="00F12D9A" w:rsidP="004F3744">
            <w:pPr>
              <w:pStyle w:val="FieldText"/>
              <w:jc w:val="center"/>
              <w:rPr>
                <w:rFonts w:ascii="Times New Roman" w:hAnsi="Times New Roman"/>
                <w:sz w:val="22"/>
                <w:szCs w:val="22"/>
              </w:rPr>
            </w:pPr>
            <w:r w:rsidRPr="008E2AA1">
              <w:rPr>
                <w:rFonts w:ascii="Times New Roman" w:hAnsi="Times New Roman"/>
                <w:sz w:val="22"/>
                <w:szCs w:val="22"/>
              </w:rPr>
              <w:t>What are the next steps based on data?</w:t>
            </w:r>
          </w:p>
          <w:p w14:paraId="215B1EE8" w14:textId="77777777" w:rsidR="00F12D9A" w:rsidRPr="008E2AA1" w:rsidRDefault="00F12D9A" w:rsidP="004F3744">
            <w:pPr>
              <w:pStyle w:val="FieldText"/>
              <w:rPr>
                <w:rFonts w:ascii="Times New Roman" w:hAnsi="Times New Roman"/>
                <w:sz w:val="22"/>
                <w:szCs w:val="22"/>
              </w:rPr>
            </w:pPr>
          </w:p>
        </w:tc>
      </w:tr>
      <w:tr w:rsidR="00F12D9A" w:rsidRPr="008E2AA1" w14:paraId="1C4B8344" w14:textId="77777777" w:rsidTr="004F3744">
        <w:trPr>
          <w:trHeight w:val="288"/>
          <w:jc w:val="center"/>
        </w:trPr>
        <w:tc>
          <w:tcPr>
            <w:tcW w:w="5395" w:type="dxa"/>
            <w:gridSpan w:val="3"/>
            <w:shd w:val="clear" w:color="auto" w:fill="auto"/>
          </w:tcPr>
          <w:p w14:paraId="60B116E7" w14:textId="77777777" w:rsidR="00F12D9A" w:rsidRPr="008E2AA1" w:rsidRDefault="00F12D9A" w:rsidP="004F3744">
            <w:pPr>
              <w:pStyle w:val="FieldText"/>
              <w:rPr>
                <w:rFonts w:ascii="Times New Roman" w:hAnsi="Times New Roman"/>
                <w:b w:val="0"/>
                <w:bCs/>
                <w:sz w:val="22"/>
                <w:szCs w:val="22"/>
              </w:rPr>
            </w:pPr>
            <w:r>
              <w:rPr>
                <w:rFonts w:ascii="Times New Roman" w:hAnsi="Times New Roman"/>
                <w:b w:val="0"/>
                <w:bCs/>
                <w:sz w:val="22"/>
                <w:szCs w:val="22"/>
              </w:rPr>
              <w:t>Documents (Unit Plans, Assessments, Observations)</w:t>
            </w:r>
          </w:p>
        </w:tc>
        <w:tc>
          <w:tcPr>
            <w:tcW w:w="5395" w:type="dxa"/>
            <w:gridSpan w:val="2"/>
            <w:shd w:val="clear" w:color="auto" w:fill="auto"/>
          </w:tcPr>
          <w:p w14:paraId="04C88964" w14:textId="77777777" w:rsidR="00F12D9A" w:rsidRPr="008E2AA1" w:rsidRDefault="00F12D9A" w:rsidP="004F3744">
            <w:pPr>
              <w:pStyle w:val="FieldText"/>
              <w:rPr>
                <w:rFonts w:ascii="Times New Roman" w:hAnsi="Times New Roman"/>
                <w:b w:val="0"/>
                <w:bCs/>
                <w:sz w:val="22"/>
                <w:szCs w:val="22"/>
              </w:rPr>
            </w:pPr>
            <w:r>
              <w:rPr>
                <w:rFonts w:ascii="Times New Roman" w:hAnsi="Times New Roman"/>
                <w:b w:val="0"/>
                <w:bCs/>
                <w:sz w:val="22"/>
                <w:szCs w:val="22"/>
              </w:rPr>
              <w:t xml:space="preserve">Data monitoring, providing feedback to staff at faculty meetings, sharing out with community, </w:t>
            </w:r>
          </w:p>
        </w:tc>
      </w:tr>
      <w:tr w:rsidR="00F12D9A" w:rsidRPr="008E2AA1" w14:paraId="11172D84" w14:textId="77777777" w:rsidTr="004F3744">
        <w:trPr>
          <w:trHeight w:val="260"/>
          <w:jc w:val="center"/>
        </w:trPr>
        <w:tc>
          <w:tcPr>
            <w:tcW w:w="10790" w:type="dxa"/>
            <w:gridSpan w:val="5"/>
            <w:tcBorders>
              <w:top w:val="single" w:sz="4" w:space="0" w:color="auto"/>
            </w:tcBorders>
            <w:shd w:val="clear" w:color="auto" w:fill="7F7F7F" w:themeFill="text1" w:themeFillTint="80"/>
          </w:tcPr>
          <w:p w14:paraId="17F79B8D" w14:textId="77777777" w:rsidR="00F12D9A" w:rsidRPr="008E2AA1" w:rsidRDefault="00F12D9A" w:rsidP="004F3744">
            <w:pPr>
              <w:pStyle w:val="FieldText"/>
              <w:rPr>
                <w:rFonts w:ascii="Times New Roman" w:hAnsi="Times New Roman"/>
                <w:b w:val="0"/>
                <w:bCs/>
                <w:sz w:val="22"/>
                <w:szCs w:val="22"/>
              </w:rPr>
            </w:pPr>
          </w:p>
        </w:tc>
      </w:tr>
      <w:tr w:rsidR="00F12D9A" w14:paraId="70FDB276" w14:textId="77777777" w:rsidTr="004F3744">
        <w:trPr>
          <w:trHeight w:val="288"/>
          <w:jc w:val="center"/>
        </w:trPr>
        <w:tc>
          <w:tcPr>
            <w:tcW w:w="7375" w:type="dxa"/>
            <w:gridSpan w:val="4"/>
            <w:tcBorders>
              <w:top w:val="nil"/>
              <w:left w:val="single" w:sz="4" w:space="0" w:color="auto"/>
              <w:bottom w:val="single" w:sz="4" w:space="0" w:color="auto"/>
            </w:tcBorders>
            <w:shd w:val="clear" w:color="auto" w:fill="E5B8B7" w:themeFill="accent2" w:themeFillTint="66"/>
          </w:tcPr>
          <w:p w14:paraId="4139EAC2" w14:textId="77777777" w:rsidR="00F12D9A" w:rsidRDefault="00F12D9A" w:rsidP="004F3744">
            <w:pPr>
              <w:pStyle w:val="FieldText"/>
              <w:rPr>
                <w:rFonts w:ascii="Times New Roman" w:hAnsi="Times New Roman"/>
                <w:sz w:val="22"/>
                <w:szCs w:val="22"/>
              </w:rPr>
            </w:pPr>
          </w:p>
          <w:p w14:paraId="65EFEB17" w14:textId="77777777" w:rsidR="00F12D9A" w:rsidRDefault="00F12D9A" w:rsidP="004F3744">
            <w:pPr>
              <w:pStyle w:val="FieldText"/>
              <w:jc w:val="center"/>
              <w:rPr>
                <w:rFonts w:ascii="Times New Roman" w:hAnsi="Times New Roman"/>
                <w:sz w:val="22"/>
                <w:szCs w:val="22"/>
              </w:rPr>
            </w:pPr>
            <w:r w:rsidRPr="008E2AA1">
              <w:rPr>
                <w:rFonts w:ascii="Times New Roman" w:hAnsi="Times New Roman"/>
                <w:sz w:val="22"/>
                <w:szCs w:val="22"/>
              </w:rPr>
              <w:t xml:space="preserve">Activity </w:t>
            </w:r>
            <w:r>
              <w:rPr>
                <w:rFonts w:ascii="Times New Roman" w:hAnsi="Times New Roman"/>
                <w:sz w:val="22"/>
                <w:szCs w:val="22"/>
              </w:rPr>
              <w:t>3</w:t>
            </w:r>
          </w:p>
          <w:p w14:paraId="401AD0A9" w14:textId="77777777" w:rsidR="00F12D9A" w:rsidRPr="00EB4E56" w:rsidRDefault="00F12D9A" w:rsidP="004F3744">
            <w:pPr>
              <w:pStyle w:val="FieldText"/>
              <w:jc w:val="center"/>
              <w:rPr>
                <w:rFonts w:ascii="Times New Roman" w:hAnsi="Times New Roman"/>
                <w:bCs/>
                <w:sz w:val="22"/>
                <w:szCs w:val="22"/>
              </w:rPr>
            </w:pPr>
          </w:p>
        </w:tc>
        <w:tc>
          <w:tcPr>
            <w:tcW w:w="3415" w:type="dxa"/>
            <w:tcBorders>
              <w:left w:val="nil"/>
              <w:bottom w:val="single" w:sz="4" w:space="0" w:color="auto"/>
            </w:tcBorders>
            <w:shd w:val="clear" w:color="auto" w:fill="E5B8B7" w:themeFill="accent2" w:themeFillTint="66"/>
          </w:tcPr>
          <w:p w14:paraId="5FC3AE2C" w14:textId="77777777" w:rsidR="00F12D9A" w:rsidRDefault="00F12D9A" w:rsidP="004F3744">
            <w:pPr>
              <w:pStyle w:val="FieldText"/>
              <w:jc w:val="center"/>
              <w:rPr>
                <w:rFonts w:ascii="Times New Roman" w:hAnsi="Times New Roman"/>
                <w:b w:val="0"/>
                <w:bCs/>
                <w:sz w:val="22"/>
                <w:szCs w:val="22"/>
              </w:rPr>
            </w:pPr>
            <w:r w:rsidRPr="008E2AA1">
              <w:rPr>
                <w:rFonts w:ascii="Times New Roman" w:hAnsi="Times New Roman"/>
                <w:bCs/>
                <w:sz w:val="22"/>
                <w:szCs w:val="22"/>
              </w:rPr>
              <w:t>What is the evidence to be collected indicating progress or a need for improvement?</w:t>
            </w:r>
          </w:p>
        </w:tc>
      </w:tr>
      <w:tr w:rsidR="00F12D9A" w:rsidRPr="008E2AA1" w14:paraId="417BD784" w14:textId="77777777" w:rsidTr="004F3744">
        <w:trPr>
          <w:trHeight w:val="288"/>
          <w:jc w:val="center"/>
        </w:trPr>
        <w:tc>
          <w:tcPr>
            <w:tcW w:w="7375" w:type="dxa"/>
            <w:gridSpan w:val="4"/>
            <w:tcBorders>
              <w:top w:val="nil"/>
              <w:left w:val="single" w:sz="4" w:space="0" w:color="auto"/>
              <w:bottom w:val="single" w:sz="4" w:space="0" w:color="auto"/>
            </w:tcBorders>
            <w:shd w:val="clear" w:color="auto" w:fill="auto"/>
          </w:tcPr>
          <w:p w14:paraId="4FB448F6" w14:textId="5766EF4E" w:rsidR="00F12D9A" w:rsidRDefault="00F12D9A" w:rsidP="004F3744">
            <w:pPr>
              <w:pStyle w:val="FieldText"/>
              <w:rPr>
                <w:rFonts w:ascii="Times New Roman" w:hAnsi="Times New Roman"/>
                <w:b w:val="0"/>
                <w:bCs/>
                <w:sz w:val="22"/>
                <w:szCs w:val="22"/>
              </w:rPr>
            </w:pPr>
            <w:r>
              <w:rPr>
                <w:rFonts w:ascii="Times New Roman" w:hAnsi="Times New Roman"/>
                <w:b w:val="0"/>
                <w:bCs/>
                <w:sz w:val="22"/>
                <w:szCs w:val="22"/>
              </w:rPr>
              <w:t>Data Tracking Sheet / Monitoring and next steps for recovery and acceleration</w:t>
            </w:r>
            <w:r w:rsidR="00BE128F">
              <w:rPr>
                <w:rFonts w:ascii="Times New Roman" w:hAnsi="Times New Roman"/>
                <w:b w:val="0"/>
                <w:bCs/>
                <w:sz w:val="22"/>
                <w:szCs w:val="22"/>
              </w:rPr>
              <w:t xml:space="preserve"> </w:t>
            </w:r>
            <w:r w:rsidR="00BE128F" w:rsidRPr="00C730A4">
              <w:rPr>
                <w:rFonts w:ascii="Times New Roman" w:hAnsi="Times New Roman"/>
                <w:b w:val="0"/>
                <w:bCs/>
                <w:i/>
                <w:iCs/>
                <w:sz w:val="22"/>
                <w:szCs w:val="22"/>
              </w:rPr>
              <w:t>(ESSA Component 4)</w:t>
            </w:r>
          </w:p>
        </w:tc>
        <w:tc>
          <w:tcPr>
            <w:tcW w:w="3415" w:type="dxa"/>
            <w:tcBorders>
              <w:left w:val="nil"/>
              <w:bottom w:val="single" w:sz="4" w:space="0" w:color="auto"/>
            </w:tcBorders>
            <w:shd w:val="clear" w:color="auto" w:fill="auto"/>
          </w:tcPr>
          <w:p w14:paraId="525FD504" w14:textId="77777777" w:rsidR="00F12D9A" w:rsidRPr="008E2AA1" w:rsidRDefault="00F12D9A" w:rsidP="004F3744">
            <w:pPr>
              <w:pStyle w:val="FieldText"/>
              <w:jc w:val="center"/>
              <w:rPr>
                <w:rFonts w:ascii="Times New Roman" w:hAnsi="Times New Roman"/>
                <w:bCs/>
                <w:sz w:val="22"/>
                <w:szCs w:val="22"/>
              </w:rPr>
            </w:pPr>
            <w:r>
              <w:rPr>
                <w:rFonts w:ascii="Times New Roman" w:hAnsi="Times New Roman"/>
                <w:bCs/>
                <w:sz w:val="22"/>
                <w:szCs w:val="22"/>
              </w:rPr>
              <w:t>Data Sheet w/ Student info</w:t>
            </w:r>
          </w:p>
        </w:tc>
      </w:tr>
      <w:tr w:rsidR="00F12D9A" w:rsidRPr="008E2AA1" w14:paraId="68DAFA36" w14:textId="77777777" w:rsidTr="004F3744">
        <w:trPr>
          <w:trHeight w:val="288"/>
          <w:jc w:val="center"/>
        </w:trPr>
        <w:tc>
          <w:tcPr>
            <w:tcW w:w="7375" w:type="dxa"/>
            <w:gridSpan w:val="4"/>
            <w:tcBorders>
              <w:top w:val="single" w:sz="4" w:space="0" w:color="auto"/>
            </w:tcBorders>
            <w:shd w:val="clear" w:color="auto" w:fill="DBE5F1" w:themeFill="accent1" w:themeFillTint="33"/>
            <w:vAlign w:val="top"/>
          </w:tcPr>
          <w:p w14:paraId="4707AD5B" w14:textId="77777777" w:rsidR="00F12D9A" w:rsidRPr="008E2AA1" w:rsidRDefault="00F12D9A" w:rsidP="004F3744">
            <w:pPr>
              <w:pStyle w:val="FieldText"/>
              <w:jc w:val="center"/>
              <w:rPr>
                <w:rFonts w:ascii="Times New Roman" w:hAnsi="Times New Roman"/>
                <w:bCs/>
                <w:sz w:val="22"/>
                <w:szCs w:val="22"/>
              </w:rPr>
            </w:pPr>
          </w:p>
          <w:p w14:paraId="0C926410" w14:textId="77777777" w:rsidR="00F12D9A" w:rsidRPr="008E2AA1" w:rsidRDefault="00F12D9A" w:rsidP="004F3744">
            <w:pPr>
              <w:pStyle w:val="FieldText"/>
              <w:jc w:val="center"/>
              <w:rPr>
                <w:rFonts w:ascii="Times New Roman" w:hAnsi="Times New Roman"/>
                <w:bCs/>
                <w:sz w:val="22"/>
                <w:szCs w:val="22"/>
              </w:rPr>
            </w:pPr>
            <w:r w:rsidRPr="008E2AA1">
              <w:rPr>
                <w:rFonts w:ascii="Times New Roman" w:hAnsi="Times New Roman"/>
                <w:bCs/>
                <w:sz w:val="22"/>
                <w:szCs w:val="22"/>
              </w:rPr>
              <w:t>Tasks/Meetings/Planning Sessions</w:t>
            </w:r>
          </w:p>
          <w:p w14:paraId="671571C8" w14:textId="77777777" w:rsidR="00F12D9A" w:rsidRPr="008E2AA1" w:rsidRDefault="00F12D9A" w:rsidP="004F3744">
            <w:pPr>
              <w:pStyle w:val="FieldText"/>
              <w:jc w:val="center"/>
              <w:rPr>
                <w:rFonts w:ascii="Times New Roman" w:hAnsi="Times New Roman"/>
                <w:sz w:val="22"/>
                <w:szCs w:val="22"/>
              </w:rPr>
            </w:pPr>
          </w:p>
        </w:tc>
        <w:tc>
          <w:tcPr>
            <w:tcW w:w="3415" w:type="dxa"/>
            <w:tcBorders>
              <w:top w:val="single" w:sz="4" w:space="0" w:color="auto"/>
            </w:tcBorders>
            <w:shd w:val="clear" w:color="auto" w:fill="DBE5F1" w:themeFill="accent1" w:themeFillTint="33"/>
            <w:vAlign w:val="top"/>
          </w:tcPr>
          <w:p w14:paraId="3CBAF9CC" w14:textId="77777777" w:rsidR="00F12D9A" w:rsidRPr="008E2AA1" w:rsidRDefault="00F12D9A" w:rsidP="004F3744">
            <w:pPr>
              <w:pStyle w:val="FieldText"/>
              <w:jc w:val="center"/>
              <w:rPr>
                <w:rFonts w:ascii="Times New Roman" w:hAnsi="Times New Roman"/>
                <w:bCs/>
                <w:sz w:val="22"/>
                <w:szCs w:val="22"/>
              </w:rPr>
            </w:pPr>
          </w:p>
          <w:p w14:paraId="6C0DCF6A" w14:textId="77777777" w:rsidR="00F12D9A" w:rsidRPr="008E2AA1" w:rsidRDefault="00F12D9A" w:rsidP="004F3744">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F12D9A" w:rsidRPr="000555C0" w14:paraId="3E05DDBD" w14:textId="77777777" w:rsidTr="004F3744">
        <w:trPr>
          <w:trHeight w:val="288"/>
          <w:jc w:val="center"/>
        </w:trPr>
        <w:tc>
          <w:tcPr>
            <w:tcW w:w="7375" w:type="dxa"/>
            <w:gridSpan w:val="4"/>
            <w:shd w:val="clear" w:color="auto" w:fill="FFFFFF" w:themeFill="background1"/>
            <w:vAlign w:val="top"/>
          </w:tcPr>
          <w:p w14:paraId="33BDC841" w14:textId="77777777"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t xml:space="preserve">Develop consistent Data Trackers (teacher and students) and what is included on it </w:t>
            </w:r>
          </w:p>
        </w:tc>
        <w:tc>
          <w:tcPr>
            <w:tcW w:w="3415" w:type="dxa"/>
            <w:shd w:val="clear" w:color="auto" w:fill="FFFFFF" w:themeFill="background1"/>
            <w:vAlign w:val="top"/>
          </w:tcPr>
          <w:p w14:paraId="12B828E7" w14:textId="77777777"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t>August 2021</w:t>
            </w:r>
          </w:p>
        </w:tc>
      </w:tr>
      <w:tr w:rsidR="00F12D9A" w:rsidRPr="000555C0" w14:paraId="47AA8E56" w14:textId="77777777" w:rsidTr="004F3744">
        <w:trPr>
          <w:trHeight w:val="288"/>
          <w:jc w:val="center"/>
        </w:trPr>
        <w:tc>
          <w:tcPr>
            <w:tcW w:w="7375" w:type="dxa"/>
            <w:gridSpan w:val="4"/>
            <w:shd w:val="clear" w:color="auto" w:fill="FFFFFF" w:themeFill="background1"/>
            <w:vAlign w:val="top"/>
          </w:tcPr>
          <w:p w14:paraId="021881DE" w14:textId="77777777"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lastRenderedPageBreak/>
              <w:t>Discuss student performance on assessments during CLT meetings</w:t>
            </w:r>
          </w:p>
        </w:tc>
        <w:tc>
          <w:tcPr>
            <w:tcW w:w="3415" w:type="dxa"/>
            <w:shd w:val="clear" w:color="auto" w:fill="FFFFFF" w:themeFill="background1"/>
            <w:vAlign w:val="top"/>
          </w:tcPr>
          <w:p w14:paraId="013ACBD6" w14:textId="77777777"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t>Ongoing w/in 1 week of assessment</w:t>
            </w:r>
          </w:p>
        </w:tc>
      </w:tr>
      <w:tr w:rsidR="00F12D9A" w:rsidRPr="000555C0" w14:paraId="01081BB3" w14:textId="77777777" w:rsidTr="004F3744">
        <w:trPr>
          <w:trHeight w:val="288"/>
          <w:jc w:val="center"/>
        </w:trPr>
        <w:tc>
          <w:tcPr>
            <w:tcW w:w="7375" w:type="dxa"/>
            <w:gridSpan w:val="4"/>
            <w:shd w:val="clear" w:color="auto" w:fill="FFFFFF" w:themeFill="background1"/>
            <w:vAlign w:val="top"/>
          </w:tcPr>
          <w:p w14:paraId="75234F8D" w14:textId="77777777" w:rsidR="00F12D9A" w:rsidRDefault="00F12D9A" w:rsidP="004F3744">
            <w:pPr>
              <w:pStyle w:val="FieldText"/>
              <w:rPr>
                <w:rFonts w:ascii="Times New Roman" w:hAnsi="Times New Roman"/>
                <w:b w:val="0"/>
                <w:bCs/>
                <w:sz w:val="22"/>
                <w:szCs w:val="22"/>
              </w:rPr>
            </w:pPr>
            <w:r>
              <w:rPr>
                <w:rFonts w:ascii="Times New Roman" w:hAnsi="Times New Roman"/>
                <w:b w:val="0"/>
                <w:bCs/>
                <w:sz w:val="22"/>
                <w:szCs w:val="22"/>
              </w:rPr>
              <w:t>Discuss student performance on assessments with students</w:t>
            </w:r>
          </w:p>
        </w:tc>
        <w:tc>
          <w:tcPr>
            <w:tcW w:w="3415" w:type="dxa"/>
            <w:shd w:val="clear" w:color="auto" w:fill="FFFFFF" w:themeFill="background1"/>
            <w:vAlign w:val="top"/>
          </w:tcPr>
          <w:p w14:paraId="66AFCAE8" w14:textId="77777777"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t>Ongoing w/in 1 week of assessment</w:t>
            </w:r>
          </w:p>
        </w:tc>
      </w:tr>
      <w:tr w:rsidR="00F12D9A" w:rsidRPr="000555C0" w14:paraId="66ADCA53" w14:textId="77777777" w:rsidTr="004F3744">
        <w:trPr>
          <w:trHeight w:val="288"/>
          <w:jc w:val="center"/>
        </w:trPr>
        <w:tc>
          <w:tcPr>
            <w:tcW w:w="7375" w:type="dxa"/>
            <w:gridSpan w:val="4"/>
            <w:shd w:val="clear" w:color="auto" w:fill="FFFFFF" w:themeFill="background1"/>
            <w:vAlign w:val="top"/>
          </w:tcPr>
          <w:p w14:paraId="2F1B4758" w14:textId="77777777" w:rsidR="00F12D9A" w:rsidRDefault="00F12D9A" w:rsidP="004F3744">
            <w:pPr>
              <w:pStyle w:val="FieldText"/>
              <w:rPr>
                <w:rFonts w:ascii="Times New Roman" w:hAnsi="Times New Roman"/>
                <w:b w:val="0"/>
                <w:bCs/>
                <w:sz w:val="22"/>
                <w:szCs w:val="22"/>
              </w:rPr>
            </w:pPr>
            <w:r>
              <w:rPr>
                <w:rFonts w:ascii="Times New Roman" w:hAnsi="Times New Roman"/>
                <w:b w:val="0"/>
                <w:bCs/>
                <w:sz w:val="22"/>
                <w:szCs w:val="22"/>
              </w:rPr>
              <w:t xml:space="preserve">PD on using the trackers / data talks with students </w:t>
            </w:r>
          </w:p>
        </w:tc>
        <w:tc>
          <w:tcPr>
            <w:tcW w:w="3415" w:type="dxa"/>
            <w:shd w:val="clear" w:color="auto" w:fill="FFFFFF" w:themeFill="background1"/>
            <w:vAlign w:val="top"/>
          </w:tcPr>
          <w:p w14:paraId="448CBFFB" w14:textId="77777777"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t>August &amp; September</w:t>
            </w:r>
          </w:p>
        </w:tc>
      </w:tr>
      <w:tr w:rsidR="00F12D9A" w:rsidRPr="000555C0" w14:paraId="7AC2564A" w14:textId="77777777" w:rsidTr="004F3744">
        <w:trPr>
          <w:trHeight w:val="288"/>
          <w:jc w:val="center"/>
        </w:trPr>
        <w:tc>
          <w:tcPr>
            <w:tcW w:w="7375" w:type="dxa"/>
            <w:gridSpan w:val="4"/>
            <w:shd w:val="clear" w:color="auto" w:fill="FFFFFF" w:themeFill="background1"/>
            <w:vAlign w:val="top"/>
          </w:tcPr>
          <w:p w14:paraId="3437B4E9" w14:textId="77777777"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t>Creating T1 and T2 strategies to support next steps in response to the data</w:t>
            </w:r>
          </w:p>
        </w:tc>
        <w:tc>
          <w:tcPr>
            <w:tcW w:w="3415" w:type="dxa"/>
            <w:shd w:val="clear" w:color="auto" w:fill="FFFFFF" w:themeFill="background1"/>
            <w:vAlign w:val="top"/>
          </w:tcPr>
          <w:p w14:paraId="5824118E" w14:textId="77777777"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t xml:space="preserve">Ongoing </w:t>
            </w:r>
          </w:p>
        </w:tc>
      </w:tr>
      <w:tr w:rsidR="00F12D9A" w:rsidRPr="000555C0" w14:paraId="2364B0E4" w14:textId="77777777" w:rsidTr="004F3744">
        <w:trPr>
          <w:trHeight w:val="288"/>
          <w:jc w:val="center"/>
        </w:trPr>
        <w:tc>
          <w:tcPr>
            <w:tcW w:w="7375" w:type="dxa"/>
            <w:gridSpan w:val="4"/>
            <w:shd w:val="clear" w:color="auto" w:fill="FFFFFF" w:themeFill="background1"/>
            <w:vAlign w:val="top"/>
          </w:tcPr>
          <w:p w14:paraId="0C754FB2" w14:textId="77777777" w:rsidR="00F12D9A" w:rsidRDefault="00F12D9A" w:rsidP="004F3744">
            <w:pPr>
              <w:pStyle w:val="FieldText"/>
              <w:rPr>
                <w:rFonts w:ascii="Times New Roman" w:hAnsi="Times New Roman"/>
                <w:b w:val="0"/>
                <w:bCs/>
                <w:sz w:val="22"/>
                <w:szCs w:val="22"/>
              </w:rPr>
            </w:pPr>
            <w:r>
              <w:rPr>
                <w:rFonts w:ascii="Times New Roman" w:hAnsi="Times New Roman"/>
                <w:b w:val="0"/>
                <w:bCs/>
                <w:sz w:val="22"/>
                <w:szCs w:val="22"/>
              </w:rPr>
              <w:t>Reflection to determine if the strategies are working</w:t>
            </w:r>
          </w:p>
        </w:tc>
        <w:tc>
          <w:tcPr>
            <w:tcW w:w="3415" w:type="dxa"/>
            <w:shd w:val="clear" w:color="auto" w:fill="FFFFFF" w:themeFill="background1"/>
            <w:vAlign w:val="top"/>
          </w:tcPr>
          <w:p w14:paraId="0B7F080E" w14:textId="77777777"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t>Ongoing</w:t>
            </w:r>
          </w:p>
        </w:tc>
      </w:tr>
      <w:tr w:rsidR="00F12D9A" w:rsidRPr="000555C0" w14:paraId="2549E87B" w14:textId="77777777" w:rsidTr="004F3744">
        <w:trPr>
          <w:trHeight w:val="288"/>
          <w:jc w:val="center"/>
        </w:trPr>
        <w:tc>
          <w:tcPr>
            <w:tcW w:w="7375" w:type="dxa"/>
            <w:gridSpan w:val="4"/>
            <w:shd w:val="clear" w:color="auto" w:fill="FFFFFF" w:themeFill="background1"/>
            <w:vAlign w:val="top"/>
          </w:tcPr>
          <w:p w14:paraId="68E2F052" w14:textId="77777777" w:rsidR="00F12D9A" w:rsidRDefault="00F12D9A" w:rsidP="004F3744">
            <w:pPr>
              <w:pStyle w:val="FieldText"/>
              <w:rPr>
                <w:rFonts w:ascii="Times New Roman" w:hAnsi="Times New Roman"/>
                <w:b w:val="0"/>
                <w:bCs/>
                <w:sz w:val="22"/>
                <w:szCs w:val="22"/>
              </w:rPr>
            </w:pPr>
            <w:r>
              <w:rPr>
                <w:rFonts w:ascii="Times New Roman" w:hAnsi="Times New Roman"/>
                <w:b w:val="0"/>
                <w:bCs/>
                <w:sz w:val="22"/>
                <w:szCs w:val="22"/>
              </w:rPr>
              <w:t>Team / Counselor discussion when T1/2 strategies are not impactful</w:t>
            </w:r>
          </w:p>
        </w:tc>
        <w:tc>
          <w:tcPr>
            <w:tcW w:w="3415" w:type="dxa"/>
            <w:shd w:val="clear" w:color="auto" w:fill="FFFFFF" w:themeFill="background1"/>
            <w:vAlign w:val="top"/>
          </w:tcPr>
          <w:p w14:paraId="652A5D4B" w14:textId="77777777" w:rsidR="00F12D9A" w:rsidRPr="000555C0" w:rsidRDefault="00F12D9A" w:rsidP="004F3744">
            <w:pPr>
              <w:pStyle w:val="FieldText"/>
              <w:rPr>
                <w:rFonts w:ascii="Times New Roman" w:hAnsi="Times New Roman"/>
                <w:b w:val="0"/>
                <w:bCs/>
                <w:sz w:val="22"/>
                <w:szCs w:val="22"/>
              </w:rPr>
            </w:pPr>
            <w:r>
              <w:rPr>
                <w:rFonts w:ascii="Times New Roman" w:hAnsi="Times New Roman"/>
                <w:b w:val="0"/>
                <w:bCs/>
                <w:sz w:val="22"/>
                <w:szCs w:val="22"/>
              </w:rPr>
              <w:t>Monthly in Team Meetings</w:t>
            </w:r>
          </w:p>
        </w:tc>
      </w:tr>
      <w:tr w:rsidR="00F12D9A" w:rsidRPr="008E2AA1" w14:paraId="22A0BB91" w14:textId="77777777" w:rsidTr="004F3744">
        <w:trPr>
          <w:trHeight w:val="288"/>
          <w:jc w:val="center"/>
        </w:trPr>
        <w:tc>
          <w:tcPr>
            <w:tcW w:w="7375" w:type="dxa"/>
            <w:gridSpan w:val="4"/>
            <w:shd w:val="clear" w:color="auto" w:fill="C2D69B" w:themeFill="accent3" w:themeFillTint="99"/>
            <w:vAlign w:val="top"/>
          </w:tcPr>
          <w:p w14:paraId="1F686F2F" w14:textId="77777777" w:rsidR="00F12D9A" w:rsidRPr="008E2AA1" w:rsidRDefault="00F12D9A" w:rsidP="004F3744">
            <w:pPr>
              <w:pStyle w:val="FieldText"/>
              <w:jc w:val="center"/>
              <w:rPr>
                <w:rFonts w:ascii="Times New Roman" w:hAnsi="Times New Roman"/>
                <w:bCs/>
                <w:sz w:val="22"/>
                <w:szCs w:val="22"/>
              </w:rPr>
            </w:pPr>
          </w:p>
          <w:p w14:paraId="047E0FE8" w14:textId="77777777" w:rsidR="00F12D9A" w:rsidRDefault="00F12D9A" w:rsidP="004F3744">
            <w:pPr>
              <w:pStyle w:val="FieldText"/>
              <w:jc w:val="center"/>
              <w:rPr>
                <w:rFonts w:ascii="Times New Roman" w:hAnsi="Times New Roman"/>
                <w:bCs/>
                <w:sz w:val="22"/>
                <w:szCs w:val="22"/>
              </w:rPr>
            </w:pPr>
            <w:r w:rsidRPr="008E2AA1">
              <w:rPr>
                <w:rFonts w:ascii="Times New Roman" w:hAnsi="Times New Roman"/>
                <w:bCs/>
                <w:sz w:val="22"/>
                <w:szCs w:val="22"/>
              </w:rPr>
              <w:t>Family and Community Engagement</w:t>
            </w:r>
          </w:p>
          <w:p w14:paraId="7334E2BD" w14:textId="77777777" w:rsidR="00F12D9A" w:rsidRPr="008E2AA1" w:rsidRDefault="00F12D9A" w:rsidP="004F3744">
            <w:pPr>
              <w:pStyle w:val="FieldText"/>
              <w:jc w:val="center"/>
              <w:rPr>
                <w:rFonts w:ascii="Times New Roman" w:hAnsi="Times New Roman"/>
                <w:sz w:val="22"/>
                <w:szCs w:val="22"/>
              </w:rPr>
            </w:pPr>
          </w:p>
        </w:tc>
        <w:tc>
          <w:tcPr>
            <w:tcW w:w="3415" w:type="dxa"/>
            <w:shd w:val="clear" w:color="auto" w:fill="C2D69B" w:themeFill="accent3" w:themeFillTint="99"/>
            <w:vAlign w:val="top"/>
          </w:tcPr>
          <w:p w14:paraId="4EEB53FC" w14:textId="77777777" w:rsidR="00F12D9A" w:rsidRPr="008E2AA1" w:rsidRDefault="00F12D9A" w:rsidP="004F3744">
            <w:pPr>
              <w:pStyle w:val="FieldText"/>
              <w:jc w:val="center"/>
              <w:rPr>
                <w:rFonts w:ascii="Times New Roman" w:hAnsi="Times New Roman"/>
                <w:bCs/>
                <w:sz w:val="22"/>
                <w:szCs w:val="22"/>
              </w:rPr>
            </w:pPr>
          </w:p>
          <w:p w14:paraId="3501D6F8" w14:textId="77777777" w:rsidR="00F12D9A" w:rsidRPr="008E2AA1" w:rsidRDefault="00F12D9A" w:rsidP="004F3744">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F12D9A" w:rsidRPr="00257133" w14:paraId="0E7A1C09" w14:textId="77777777" w:rsidTr="004F3744">
        <w:trPr>
          <w:trHeight w:val="288"/>
          <w:jc w:val="center"/>
        </w:trPr>
        <w:tc>
          <w:tcPr>
            <w:tcW w:w="7375" w:type="dxa"/>
            <w:gridSpan w:val="4"/>
            <w:vAlign w:val="top"/>
          </w:tcPr>
          <w:p w14:paraId="0B486A7E" w14:textId="77777777" w:rsidR="00F12D9A" w:rsidRPr="00257133" w:rsidRDefault="00F12D9A" w:rsidP="004F3744">
            <w:pPr>
              <w:pStyle w:val="FieldText"/>
              <w:rPr>
                <w:rFonts w:ascii="Times New Roman" w:hAnsi="Times New Roman"/>
                <w:b w:val="0"/>
                <w:sz w:val="22"/>
                <w:szCs w:val="22"/>
              </w:rPr>
            </w:pPr>
            <w:r>
              <w:rPr>
                <w:rFonts w:ascii="Times New Roman" w:hAnsi="Times New Roman"/>
                <w:b w:val="0"/>
                <w:sz w:val="22"/>
                <w:szCs w:val="22"/>
              </w:rPr>
              <w:t>Share (initially and ongoing) information about data with parents so that they can monitor student progress</w:t>
            </w:r>
          </w:p>
        </w:tc>
        <w:tc>
          <w:tcPr>
            <w:tcW w:w="3415" w:type="dxa"/>
            <w:vAlign w:val="top"/>
          </w:tcPr>
          <w:p w14:paraId="742A1BD1" w14:textId="77777777" w:rsidR="00F12D9A" w:rsidRPr="00257133" w:rsidRDefault="00F12D9A" w:rsidP="004F3744">
            <w:pPr>
              <w:pStyle w:val="FieldText"/>
              <w:rPr>
                <w:rFonts w:ascii="Times New Roman" w:hAnsi="Times New Roman"/>
                <w:b w:val="0"/>
                <w:sz w:val="22"/>
                <w:szCs w:val="22"/>
              </w:rPr>
            </w:pPr>
            <w:r>
              <w:rPr>
                <w:rFonts w:ascii="Times New Roman" w:hAnsi="Times New Roman"/>
                <w:b w:val="0"/>
                <w:sz w:val="22"/>
                <w:szCs w:val="22"/>
              </w:rPr>
              <w:t>August and September (initial info)</w:t>
            </w:r>
            <w:r>
              <w:rPr>
                <w:rFonts w:ascii="Times New Roman" w:hAnsi="Times New Roman"/>
                <w:b w:val="0"/>
                <w:sz w:val="22"/>
                <w:szCs w:val="22"/>
              </w:rPr>
              <w:br/>
              <w:t>Ongoing for student progress</w:t>
            </w:r>
          </w:p>
        </w:tc>
      </w:tr>
      <w:tr w:rsidR="00F12D9A" w:rsidRPr="008E2AA1" w14:paraId="0562D93E" w14:textId="77777777" w:rsidTr="004F3744">
        <w:trPr>
          <w:trHeight w:val="288"/>
          <w:jc w:val="center"/>
        </w:trPr>
        <w:tc>
          <w:tcPr>
            <w:tcW w:w="7375" w:type="dxa"/>
            <w:gridSpan w:val="4"/>
            <w:shd w:val="clear" w:color="auto" w:fill="92CDDC" w:themeFill="accent5" w:themeFillTint="99"/>
            <w:vAlign w:val="top"/>
          </w:tcPr>
          <w:p w14:paraId="7D924987" w14:textId="77777777" w:rsidR="00F12D9A" w:rsidRPr="008E2AA1" w:rsidRDefault="00F12D9A" w:rsidP="004F3744">
            <w:pPr>
              <w:pStyle w:val="FieldText"/>
              <w:jc w:val="center"/>
              <w:rPr>
                <w:rFonts w:ascii="Times New Roman" w:hAnsi="Times New Roman"/>
                <w:bCs/>
                <w:sz w:val="22"/>
                <w:szCs w:val="22"/>
              </w:rPr>
            </w:pPr>
          </w:p>
          <w:p w14:paraId="701BAC16" w14:textId="77777777" w:rsidR="00F12D9A" w:rsidRDefault="00F12D9A" w:rsidP="004F3744">
            <w:pPr>
              <w:pStyle w:val="FieldText"/>
              <w:jc w:val="center"/>
              <w:rPr>
                <w:rFonts w:ascii="Times New Roman" w:hAnsi="Times New Roman"/>
                <w:bCs/>
                <w:sz w:val="22"/>
                <w:szCs w:val="22"/>
              </w:rPr>
            </w:pPr>
            <w:r w:rsidRPr="008E2AA1">
              <w:rPr>
                <w:rFonts w:ascii="Times New Roman" w:hAnsi="Times New Roman"/>
                <w:bCs/>
                <w:sz w:val="22"/>
                <w:szCs w:val="22"/>
              </w:rPr>
              <w:t>Potential Resources</w:t>
            </w:r>
            <w:r>
              <w:rPr>
                <w:rFonts w:ascii="Times New Roman" w:hAnsi="Times New Roman"/>
                <w:bCs/>
                <w:sz w:val="22"/>
                <w:szCs w:val="22"/>
              </w:rPr>
              <w:t xml:space="preserve"> </w:t>
            </w:r>
          </w:p>
          <w:p w14:paraId="70A5C57F" w14:textId="77777777" w:rsidR="00F12D9A" w:rsidRPr="008E2AA1" w:rsidRDefault="00F12D9A" w:rsidP="004F3744">
            <w:pPr>
              <w:pStyle w:val="FieldText"/>
              <w:jc w:val="center"/>
              <w:rPr>
                <w:rFonts w:ascii="Times New Roman" w:hAnsi="Times New Roman"/>
                <w:bCs/>
                <w:sz w:val="22"/>
                <w:szCs w:val="22"/>
              </w:rPr>
            </w:pPr>
            <w:r>
              <w:rPr>
                <w:rFonts w:ascii="Times New Roman" w:hAnsi="Times New Roman"/>
                <w:bCs/>
                <w:sz w:val="22"/>
                <w:szCs w:val="22"/>
              </w:rPr>
              <w:t>(To include Title 1 Funding, if applicable)</w:t>
            </w:r>
          </w:p>
          <w:p w14:paraId="22967C92" w14:textId="77777777" w:rsidR="00F12D9A" w:rsidRPr="008E2AA1" w:rsidRDefault="00F12D9A" w:rsidP="004F3744">
            <w:pPr>
              <w:pStyle w:val="FieldText"/>
              <w:jc w:val="center"/>
              <w:rPr>
                <w:rFonts w:ascii="Times New Roman" w:hAnsi="Times New Roman"/>
                <w:sz w:val="22"/>
                <w:szCs w:val="22"/>
              </w:rPr>
            </w:pPr>
          </w:p>
        </w:tc>
        <w:tc>
          <w:tcPr>
            <w:tcW w:w="3415" w:type="dxa"/>
            <w:shd w:val="clear" w:color="auto" w:fill="92CDDC" w:themeFill="accent5" w:themeFillTint="99"/>
          </w:tcPr>
          <w:p w14:paraId="0235A204" w14:textId="77777777" w:rsidR="00F12D9A" w:rsidRDefault="00F12D9A" w:rsidP="004F3744">
            <w:pPr>
              <w:pStyle w:val="FieldText"/>
              <w:jc w:val="center"/>
              <w:rPr>
                <w:rFonts w:ascii="Times New Roman" w:hAnsi="Times New Roman"/>
                <w:bCs/>
                <w:sz w:val="22"/>
                <w:szCs w:val="22"/>
              </w:rPr>
            </w:pPr>
            <w:r w:rsidRPr="008E2AA1">
              <w:rPr>
                <w:rFonts w:ascii="Times New Roman" w:hAnsi="Times New Roman"/>
                <w:bCs/>
                <w:sz w:val="22"/>
                <w:szCs w:val="22"/>
              </w:rPr>
              <w:t>Potential</w:t>
            </w:r>
          </w:p>
          <w:p w14:paraId="5E953709" w14:textId="77777777" w:rsidR="00F12D9A" w:rsidRDefault="00F12D9A" w:rsidP="004F3744">
            <w:pPr>
              <w:pStyle w:val="FieldText"/>
              <w:jc w:val="center"/>
              <w:rPr>
                <w:rFonts w:ascii="Times New Roman" w:hAnsi="Times New Roman"/>
                <w:bCs/>
                <w:sz w:val="22"/>
                <w:szCs w:val="22"/>
              </w:rPr>
            </w:pPr>
            <w:r w:rsidRPr="008E2AA1">
              <w:rPr>
                <w:rFonts w:ascii="Times New Roman" w:hAnsi="Times New Roman"/>
                <w:bCs/>
                <w:sz w:val="22"/>
                <w:szCs w:val="22"/>
              </w:rPr>
              <w:t>Cost</w:t>
            </w:r>
            <w:r>
              <w:rPr>
                <w:rFonts w:ascii="Times New Roman" w:hAnsi="Times New Roman"/>
                <w:bCs/>
                <w:sz w:val="22"/>
                <w:szCs w:val="22"/>
              </w:rPr>
              <w:t>(</w:t>
            </w:r>
            <w:r w:rsidRPr="008E2AA1">
              <w:rPr>
                <w:rFonts w:ascii="Times New Roman" w:hAnsi="Times New Roman"/>
                <w:bCs/>
                <w:sz w:val="22"/>
                <w:szCs w:val="22"/>
              </w:rPr>
              <w:t>s</w:t>
            </w:r>
            <w:r>
              <w:rPr>
                <w:rFonts w:ascii="Times New Roman" w:hAnsi="Times New Roman"/>
                <w:bCs/>
                <w:sz w:val="22"/>
                <w:szCs w:val="22"/>
              </w:rPr>
              <w:t>)</w:t>
            </w:r>
          </w:p>
          <w:p w14:paraId="1D6D4E55" w14:textId="77777777" w:rsidR="00F12D9A" w:rsidRPr="008E2AA1" w:rsidRDefault="00F12D9A" w:rsidP="004F3744">
            <w:pPr>
              <w:pStyle w:val="FieldText"/>
              <w:jc w:val="center"/>
              <w:rPr>
                <w:rFonts w:ascii="Times New Roman" w:hAnsi="Times New Roman"/>
                <w:bCs/>
                <w:sz w:val="22"/>
                <w:szCs w:val="22"/>
              </w:rPr>
            </w:pPr>
          </w:p>
        </w:tc>
      </w:tr>
      <w:tr w:rsidR="00F12D9A" w:rsidRPr="008E2AA1" w14:paraId="1C32267A" w14:textId="77777777" w:rsidTr="004F3744">
        <w:trPr>
          <w:trHeight w:val="288"/>
          <w:jc w:val="center"/>
        </w:trPr>
        <w:tc>
          <w:tcPr>
            <w:tcW w:w="7375" w:type="dxa"/>
            <w:gridSpan w:val="4"/>
          </w:tcPr>
          <w:p w14:paraId="3C34C224" w14:textId="77777777" w:rsidR="00F12D9A" w:rsidRPr="008E2AA1" w:rsidRDefault="00F12D9A" w:rsidP="004F3744">
            <w:pPr>
              <w:pStyle w:val="FieldText"/>
              <w:rPr>
                <w:rFonts w:ascii="Times New Roman" w:hAnsi="Times New Roman"/>
                <w:b w:val="0"/>
                <w:bCs/>
                <w:sz w:val="22"/>
                <w:szCs w:val="22"/>
              </w:rPr>
            </w:pPr>
            <w:r>
              <w:rPr>
                <w:rFonts w:ascii="Times New Roman" w:hAnsi="Times New Roman"/>
                <w:b w:val="0"/>
                <w:bCs/>
                <w:sz w:val="22"/>
                <w:szCs w:val="22"/>
              </w:rPr>
              <w:t>Tier 1 / 2 resources / materials</w:t>
            </w:r>
          </w:p>
        </w:tc>
        <w:tc>
          <w:tcPr>
            <w:tcW w:w="3415" w:type="dxa"/>
          </w:tcPr>
          <w:p w14:paraId="4F08B5C5" w14:textId="77777777" w:rsidR="00F12D9A" w:rsidRPr="008E2AA1" w:rsidRDefault="00F12D9A" w:rsidP="004F3744">
            <w:pPr>
              <w:pStyle w:val="FieldText"/>
              <w:rPr>
                <w:rFonts w:ascii="Times New Roman" w:hAnsi="Times New Roman"/>
                <w:b w:val="0"/>
                <w:bCs/>
                <w:sz w:val="22"/>
                <w:szCs w:val="22"/>
              </w:rPr>
            </w:pPr>
            <w:r>
              <w:rPr>
                <w:rFonts w:ascii="Times New Roman" w:hAnsi="Times New Roman"/>
                <w:b w:val="0"/>
                <w:bCs/>
                <w:sz w:val="22"/>
                <w:szCs w:val="22"/>
              </w:rPr>
              <w:t>$1,500</w:t>
            </w:r>
          </w:p>
        </w:tc>
      </w:tr>
      <w:tr w:rsidR="00F12D9A" w:rsidRPr="008E2AA1" w14:paraId="1E9B80B6" w14:textId="77777777" w:rsidTr="004F3744">
        <w:trPr>
          <w:trHeight w:val="288"/>
          <w:jc w:val="center"/>
        </w:trPr>
        <w:tc>
          <w:tcPr>
            <w:tcW w:w="5395" w:type="dxa"/>
            <w:gridSpan w:val="3"/>
            <w:shd w:val="clear" w:color="auto" w:fill="D9D9D9" w:themeFill="background1" w:themeFillShade="D9"/>
          </w:tcPr>
          <w:p w14:paraId="4AFADCFA" w14:textId="77777777" w:rsidR="00F12D9A" w:rsidRPr="008E2AA1" w:rsidRDefault="00F12D9A" w:rsidP="004F3744">
            <w:pPr>
              <w:pStyle w:val="FieldText"/>
              <w:jc w:val="center"/>
              <w:rPr>
                <w:rFonts w:ascii="Times New Roman" w:hAnsi="Times New Roman"/>
                <w:sz w:val="22"/>
                <w:szCs w:val="22"/>
              </w:rPr>
            </w:pPr>
            <w:r w:rsidRPr="008E2AA1">
              <w:rPr>
                <w:rFonts w:ascii="Times New Roman" w:hAnsi="Times New Roman"/>
                <w:sz w:val="22"/>
                <w:szCs w:val="22"/>
              </w:rPr>
              <w:t>Progress Monitoring</w:t>
            </w:r>
          </w:p>
          <w:p w14:paraId="14FC47AD" w14:textId="77777777" w:rsidR="00F12D9A" w:rsidRPr="008E2AA1" w:rsidRDefault="00F12D9A" w:rsidP="004F3744">
            <w:pPr>
              <w:pStyle w:val="FieldText"/>
              <w:rPr>
                <w:rFonts w:ascii="Times New Roman" w:hAnsi="Times New Roman"/>
                <w:sz w:val="22"/>
                <w:szCs w:val="22"/>
              </w:rPr>
            </w:pPr>
          </w:p>
        </w:tc>
        <w:tc>
          <w:tcPr>
            <w:tcW w:w="5395" w:type="dxa"/>
            <w:gridSpan w:val="2"/>
            <w:shd w:val="clear" w:color="auto" w:fill="D9D9D9" w:themeFill="background1" w:themeFillShade="D9"/>
          </w:tcPr>
          <w:p w14:paraId="2D567E0F" w14:textId="77777777" w:rsidR="00F12D9A" w:rsidRPr="008E2AA1" w:rsidRDefault="00F12D9A" w:rsidP="004F3744">
            <w:pPr>
              <w:pStyle w:val="FieldText"/>
              <w:jc w:val="center"/>
              <w:rPr>
                <w:rFonts w:ascii="Times New Roman" w:hAnsi="Times New Roman"/>
                <w:sz w:val="22"/>
                <w:szCs w:val="22"/>
              </w:rPr>
            </w:pPr>
            <w:r w:rsidRPr="008E2AA1">
              <w:rPr>
                <w:rFonts w:ascii="Times New Roman" w:hAnsi="Times New Roman"/>
                <w:sz w:val="22"/>
                <w:szCs w:val="22"/>
              </w:rPr>
              <w:t>What are the next steps based on data?</w:t>
            </w:r>
          </w:p>
          <w:p w14:paraId="6A2EC07E" w14:textId="77777777" w:rsidR="00F12D9A" w:rsidRPr="008E2AA1" w:rsidRDefault="00F12D9A" w:rsidP="004F3744">
            <w:pPr>
              <w:pStyle w:val="FieldText"/>
              <w:rPr>
                <w:rFonts w:ascii="Times New Roman" w:hAnsi="Times New Roman"/>
                <w:sz w:val="22"/>
                <w:szCs w:val="22"/>
              </w:rPr>
            </w:pPr>
          </w:p>
        </w:tc>
      </w:tr>
      <w:tr w:rsidR="00F12D9A" w:rsidRPr="008E2AA1" w14:paraId="06759B75" w14:textId="77777777" w:rsidTr="004F3744">
        <w:trPr>
          <w:trHeight w:val="288"/>
          <w:jc w:val="center"/>
        </w:trPr>
        <w:tc>
          <w:tcPr>
            <w:tcW w:w="5395" w:type="dxa"/>
            <w:gridSpan w:val="3"/>
            <w:shd w:val="clear" w:color="auto" w:fill="auto"/>
          </w:tcPr>
          <w:p w14:paraId="4EA57EEA" w14:textId="77777777" w:rsidR="00F12D9A" w:rsidRPr="008E2AA1" w:rsidRDefault="00F12D9A" w:rsidP="004F3744">
            <w:pPr>
              <w:pStyle w:val="FieldText"/>
              <w:rPr>
                <w:rFonts w:ascii="Times New Roman" w:hAnsi="Times New Roman"/>
                <w:b w:val="0"/>
                <w:bCs/>
                <w:sz w:val="22"/>
                <w:szCs w:val="22"/>
              </w:rPr>
            </w:pPr>
            <w:r>
              <w:rPr>
                <w:rFonts w:ascii="Times New Roman" w:hAnsi="Times New Roman"/>
                <w:b w:val="0"/>
                <w:bCs/>
                <w:sz w:val="22"/>
                <w:szCs w:val="22"/>
              </w:rPr>
              <w:t>Data talks conducted during CLTs / teacher data reflection, and student data reflection</w:t>
            </w:r>
          </w:p>
        </w:tc>
        <w:tc>
          <w:tcPr>
            <w:tcW w:w="5395" w:type="dxa"/>
            <w:gridSpan w:val="2"/>
            <w:shd w:val="clear" w:color="auto" w:fill="auto"/>
          </w:tcPr>
          <w:p w14:paraId="3E02A4B5" w14:textId="77777777" w:rsidR="00F12D9A" w:rsidRPr="008E2AA1" w:rsidRDefault="00F12D9A" w:rsidP="004F3744">
            <w:pPr>
              <w:pStyle w:val="FieldText"/>
              <w:rPr>
                <w:rFonts w:ascii="Times New Roman" w:hAnsi="Times New Roman"/>
                <w:b w:val="0"/>
                <w:bCs/>
                <w:sz w:val="22"/>
                <w:szCs w:val="22"/>
              </w:rPr>
            </w:pPr>
            <w:r>
              <w:rPr>
                <w:rFonts w:ascii="Times New Roman" w:hAnsi="Times New Roman"/>
                <w:b w:val="0"/>
                <w:bCs/>
                <w:sz w:val="22"/>
                <w:szCs w:val="22"/>
              </w:rPr>
              <w:t>taking data back to CLTs for planning and instruction for recovery / acceleration.</w:t>
            </w:r>
          </w:p>
        </w:tc>
      </w:tr>
    </w:tbl>
    <w:p w14:paraId="29870E41" w14:textId="0BF783F8" w:rsidR="00CD69C4" w:rsidRDefault="00CD69C4" w:rsidP="008070AC">
      <w:pPr>
        <w:pStyle w:val="Heading1"/>
        <w:spacing w:before="0" w:after="0"/>
        <w:rPr>
          <w:rFonts w:ascii="Times New Roman" w:hAnsi="Times New Roman"/>
        </w:rPr>
      </w:pPr>
    </w:p>
    <w:tbl>
      <w:tblPr>
        <w:tblStyle w:val="PlainTable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430"/>
        <w:gridCol w:w="95"/>
        <w:gridCol w:w="3870"/>
        <w:gridCol w:w="1980"/>
        <w:gridCol w:w="3415"/>
      </w:tblGrid>
      <w:tr w:rsidR="008070AC" w:rsidRPr="008E2AA1" w14:paraId="382A4E0F" w14:textId="77777777" w:rsidTr="00902013">
        <w:trPr>
          <w:cnfStyle w:val="100000000000" w:firstRow="1" w:lastRow="0" w:firstColumn="0" w:lastColumn="0" w:oddVBand="0" w:evenVBand="0" w:oddHBand="0" w:evenHBand="0" w:firstRowFirstColumn="0" w:firstRowLastColumn="0" w:lastRowFirstColumn="0" w:lastRowLastColumn="0"/>
          <w:trHeight w:val="467"/>
          <w:jc w:val="center"/>
        </w:trPr>
        <w:tc>
          <w:tcPr>
            <w:tcW w:w="1430" w:type="dxa"/>
            <w:tcBorders>
              <w:top w:val="single" w:sz="4" w:space="0" w:color="auto"/>
              <w:left w:val="single" w:sz="4" w:space="0" w:color="auto"/>
              <w:bottom w:val="single" w:sz="4" w:space="0" w:color="auto"/>
            </w:tcBorders>
            <w:shd w:val="clear" w:color="auto" w:fill="FDFED8"/>
          </w:tcPr>
          <w:p w14:paraId="415CF3BD" w14:textId="77777777" w:rsidR="008070AC" w:rsidRDefault="008070AC" w:rsidP="00902013">
            <w:pPr>
              <w:jc w:val="right"/>
              <w:rPr>
                <w:rFonts w:ascii="Times New Roman" w:hAnsi="Times New Roman"/>
                <w:b/>
                <w:sz w:val="22"/>
                <w:szCs w:val="22"/>
              </w:rPr>
            </w:pPr>
          </w:p>
          <w:p w14:paraId="25FF60FE" w14:textId="77777777" w:rsidR="008070AC" w:rsidRDefault="008070AC" w:rsidP="00902013">
            <w:pPr>
              <w:jc w:val="right"/>
              <w:rPr>
                <w:rFonts w:ascii="Times New Roman" w:hAnsi="Times New Roman"/>
                <w:b/>
                <w:sz w:val="22"/>
                <w:szCs w:val="22"/>
              </w:rPr>
            </w:pPr>
            <w:r w:rsidRPr="008E2AA1">
              <w:rPr>
                <w:rFonts w:ascii="Times New Roman" w:hAnsi="Times New Roman"/>
                <w:b/>
                <w:bCs w:val="0"/>
                <w:sz w:val="22"/>
                <w:szCs w:val="22"/>
              </w:rPr>
              <w:t>Strategy</w:t>
            </w:r>
            <w:r>
              <w:rPr>
                <w:rFonts w:ascii="Times New Roman" w:hAnsi="Times New Roman"/>
                <w:b/>
                <w:bCs w:val="0"/>
                <w:sz w:val="22"/>
                <w:szCs w:val="22"/>
              </w:rPr>
              <w:t xml:space="preserve"> 2:</w:t>
            </w:r>
          </w:p>
          <w:p w14:paraId="5138C71D" w14:textId="77777777" w:rsidR="008070AC" w:rsidRPr="00777FC6" w:rsidRDefault="008070AC" w:rsidP="00902013">
            <w:pPr>
              <w:jc w:val="right"/>
              <w:rPr>
                <w:rFonts w:ascii="Times New Roman" w:hAnsi="Times New Roman"/>
                <w:b/>
                <w:sz w:val="22"/>
                <w:szCs w:val="22"/>
              </w:rPr>
            </w:pPr>
          </w:p>
        </w:tc>
        <w:tc>
          <w:tcPr>
            <w:tcW w:w="95" w:type="dxa"/>
            <w:tcBorders>
              <w:top w:val="single" w:sz="4" w:space="0" w:color="auto"/>
              <w:bottom w:val="single" w:sz="4" w:space="0" w:color="auto"/>
            </w:tcBorders>
            <w:shd w:val="clear" w:color="auto" w:fill="FDFED8"/>
          </w:tcPr>
          <w:p w14:paraId="0A3B9162" w14:textId="77777777" w:rsidR="008070AC" w:rsidRPr="008E2AA1" w:rsidRDefault="008070AC" w:rsidP="00902013">
            <w:pPr>
              <w:jc w:val="right"/>
              <w:rPr>
                <w:rFonts w:ascii="Times New Roman" w:hAnsi="Times New Roman"/>
                <w:b/>
                <w:sz w:val="22"/>
                <w:szCs w:val="22"/>
              </w:rPr>
            </w:pPr>
            <w:r>
              <w:rPr>
                <w:rFonts w:ascii="Times New Roman" w:hAnsi="Times New Roman"/>
                <w:b/>
                <w:bCs w:val="0"/>
                <w:sz w:val="22"/>
                <w:szCs w:val="22"/>
              </w:rPr>
              <w:t xml:space="preserve"> </w:t>
            </w:r>
          </w:p>
        </w:tc>
        <w:tc>
          <w:tcPr>
            <w:tcW w:w="9265" w:type="dxa"/>
            <w:gridSpan w:val="3"/>
            <w:tcBorders>
              <w:top w:val="single" w:sz="4" w:space="0" w:color="auto"/>
              <w:bottom w:val="single" w:sz="4" w:space="0" w:color="auto"/>
              <w:right w:val="single" w:sz="4" w:space="0" w:color="auto"/>
            </w:tcBorders>
            <w:shd w:val="clear" w:color="auto" w:fill="FDFED8"/>
          </w:tcPr>
          <w:p w14:paraId="370309CA" w14:textId="77777777" w:rsidR="008070AC" w:rsidRDefault="004C2650" w:rsidP="00902013">
            <w:pPr>
              <w:pStyle w:val="FieldText"/>
              <w:rPr>
                <w:rFonts w:ascii="Times New Roman" w:hAnsi="Times New Roman"/>
                <w:b w:val="0"/>
                <w:bCs w:val="0"/>
                <w:sz w:val="22"/>
                <w:szCs w:val="22"/>
              </w:rPr>
            </w:pPr>
            <w:r>
              <w:rPr>
                <w:rFonts w:ascii="Times New Roman" w:hAnsi="Times New Roman"/>
                <w:b w:val="0"/>
                <w:sz w:val="22"/>
                <w:szCs w:val="22"/>
              </w:rPr>
              <w:t xml:space="preserve">Provide opportunities for students to read and write daily (incorporating </w:t>
            </w:r>
            <w:r w:rsidR="00F776D3">
              <w:rPr>
                <w:rFonts w:ascii="Times New Roman" w:hAnsi="Times New Roman"/>
                <w:b w:val="0"/>
                <w:sz w:val="22"/>
                <w:szCs w:val="22"/>
              </w:rPr>
              <w:t>additional</w:t>
            </w:r>
            <w:r>
              <w:rPr>
                <w:rFonts w:ascii="Times New Roman" w:hAnsi="Times New Roman"/>
                <w:b w:val="0"/>
                <w:sz w:val="22"/>
                <w:szCs w:val="22"/>
              </w:rPr>
              <w:t xml:space="preserve"> curriculum areas)</w:t>
            </w:r>
            <w:r w:rsidR="00F776D3">
              <w:rPr>
                <w:rFonts w:ascii="Times New Roman" w:hAnsi="Times New Roman"/>
                <w:b w:val="0"/>
                <w:sz w:val="22"/>
                <w:szCs w:val="22"/>
              </w:rPr>
              <w:t>.</w:t>
            </w:r>
          </w:p>
          <w:p w14:paraId="2A451B05" w14:textId="3793AA8F" w:rsidR="00F776D3" w:rsidRPr="00C12399" w:rsidRDefault="00F776D3" w:rsidP="00902013">
            <w:pPr>
              <w:pStyle w:val="FieldText"/>
              <w:rPr>
                <w:rFonts w:ascii="Times New Roman" w:hAnsi="Times New Roman"/>
                <w:b w:val="0"/>
                <w:sz w:val="22"/>
                <w:szCs w:val="22"/>
              </w:rPr>
            </w:pPr>
          </w:p>
        </w:tc>
      </w:tr>
      <w:tr w:rsidR="008070AC" w:rsidRPr="008E2AA1" w14:paraId="3017E999" w14:textId="77777777" w:rsidTr="00902013">
        <w:trPr>
          <w:trHeight w:val="260"/>
          <w:jc w:val="center"/>
        </w:trPr>
        <w:tc>
          <w:tcPr>
            <w:tcW w:w="10790" w:type="dxa"/>
            <w:gridSpan w:val="5"/>
            <w:tcBorders>
              <w:top w:val="single" w:sz="4" w:space="0" w:color="auto"/>
            </w:tcBorders>
            <w:shd w:val="clear" w:color="auto" w:fill="7F7F7F" w:themeFill="text1" w:themeFillTint="80"/>
          </w:tcPr>
          <w:p w14:paraId="4A01549D" w14:textId="77777777" w:rsidR="008070AC" w:rsidRPr="008E2AA1" w:rsidRDefault="008070AC" w:rsidP="00902013">
            <w:pPr>
              <w:pStyle w:val="FieldText"/>
              <w:rPr>
                <w:rFonts w:ascii="Times New Roman" w:hAnsi="Times New Roman"/>
                <w:b w:val="0"/>
                <w:bCs/>
                <w:sz w:val="22"/>
                <w:szCs w:val="22"/>
              </w:rPr>
            </w:pPr>
          </w:p>
        </w:tc>
      </w:tr>
      <w:tr w:rsidR="008070AC" w:rsidRPr="008E2AA1" w14:paraId="30F9E67D" w14:textId="77777777" w:rsidTr="00902013">
        <w:trPr>
          <w:trHeight w:val="288"/>
          <w:jc w:val="center"/>
        </w:trPr>
        <w:tc>
          <w:tcPr>
            <w:tcW w:w="7375" w:type="dxa"/>
            <w:gridSpan w:val="4"/>
            <w:tcBorders>
              <w:top w:val="nil"/>
              <w:left w:val="single" w:sz="4" w:space="0" w:color="auto"/>
              <w:bottom w:val="single" w:sz="4" w:space="0" w:color="auto"/>
            </w:tcBorders>
            <w:shd w:val="clear" w:color="auto" w:fill="E5B8B7" w:themeFill="accent2" w:themeFillTint="66"/>
          </w:tcPr>
          <w:p w14:paraId="20694EE7" w14:textId="77777777" w:rsidR="008070AC" w:rsidRDefault="008070AC" w:rsidP="00902013">
            <w:pPr>
              <w:pStyle w:val="FieldText"/>
              <w:rPr>
                <w:rFonts w:ascii="Times New Roman" w:hAnsi="Times New Roman"/>
                <w:sz w:val="22"/>
                <w:szCs w:val="22"/>
              </w:rPr>
            </w:pPr>
          </w:p>
          <w:p w14:paraId="0304AFDD" w14:textId="77777777" w:rsidR="008070AC" w:rsidRDefault="008070AC" w:rsidP="00902013">
            <w:pPr>
              <w:pStyle w:val="FieldText"/>
              <w:jc w:val="center"/>
              <w:rPr>
                <w:rFonts w:ascii="Times New Roman" w:hAnsi="Times New Roman"/>
                <w:sz w:val="22"/>
                <w:szCs w:val="22"/>
              </w:rPr>
            </w:pPr>
            <w:r w:rsidRPr="008E2AA1">
              <w:rPr>
                <w:rFonts w:ascii="Times New Roman" w:hAnsi="Times New Roman"/>
                <w:sz w:val="22"/>
                <w:szCs w:val="22"/>
              </w:rPr>
              <w:t>Activity 1</w:t>
            </w:r>
          </w:p>
          <w:p w14:paraId="65DB70BF" w14:textId="77777777" w:rsidR="008070AC" w:rsidRPr="00EB4E56" w:rsidRDefault="008070AC" w:rsidP="00902013">
            <w:pPr>
              <w:pStyle w:val="FieldText"/>
              <w:jc w:val="center"/>
              <w:rPr>
                <w:rFonts w:ascii="Times New Roman" w:hAnsi="Times New Roman"/>
                <w:bCs/>
                <w:sz w:val="22"/>
                <w:szCs w:val="22"/>
              </w:rPr>
            </w:pPr>
          </w:p>
        </w:tc>
        <w:tc>
          <w:tcPr>
            <w:tcW w:w="3415" w:type="dxa"/>
            <w:tcBorders>
              <w:left w:val="nil"/>
              <w:bottom w:val="single" w:sz="4" w:space="0" w:color="auto"/>
            </w:tcBorders>
            <w:shd w:val="clear" w:color="auto" w:fill="E5B8B7" w:themeFill="accent2" w:themeFillTint="66"/>
          </w:tcPr>
          <w:p w14:paraId="2E8149D3" w14:textId="77777777" w:rsidR="008070AC" w:rsidRDefault="008070AC" w:rsidP="00902013">
            <w:pPr>
              <w:pStyle w:val="FieldText"/>
              <w:jc w:val="center"/>
              <w:rPr>
                <w:rFonts w:ascii="Times New Roman" w:hAnsi="Times New Roman"/>
                <w:b w:val="0"/>
                <w:bCs/>
                <w:sz w:val="22"/>
                <w:szCs w:val="22"/>
              </w:rPr>
            </w:pPr>
            <w:r w:rsidRPr="008E2AA1">
              <w:rPr>
                <w:rFonts w:ascii="Times New Roman" w:hAnsi="Times New Roman"/>
                <w:bCs/>
                <w:sz w:val="22"/>
                <w:szCs w:val="22"/>
              </w:rPr>
              <w:t>What is the evidence to be collected indicating progress or a need for improvement?</w:t>
            </w:r>
          </w:p>
        </w:tc>
      </w:tr>
      <w:tr w:rsidR="008070AC" w:rsidRPr="008E2AA1" w14:paraId="7B6F70F5" w14:textId="77777777" w:rsidTr="00902013">
        <w:trPr>
          <w:trHeight w:val="288"/>
          <w:jc w:val="center"/>
        </w:trPr>
        <w:tc>
          <w:tcPr>
            <w:tcW w:w="7375" w:type="dxa"/>
            <w:gridSpan w:val="4"/>
            <w:tcBorders>
              <w:top w:val="nil"/>
              <w:left w:val="single" w:sz="4" w:space="0" w:color="auto"/>
              <w:bottom w:val="single" w:sz="4" w:space="0" w:color="auto"/>
            </w:tcBorders>
            <w:shd w:val="clear" w:color="auto" w:fill="auto"/>
          </w:tcPr>
          <w:p w14:paraId="7E0C2425" w14:textId="7188F55B" w:rsidR="008070AC" w:rsidRDefault="004C2650" w:rsidP="00902013">
            <w:pPr>
              <w:pStyle w:val="FieldText"/>
              <w:rPr>
                <w:rFonts w:ascii="Times New Roman" w:hAnsi="Times New Roman"/>
                <w:b w:val="0"/>
                <w:bCs/>
                <w:sz w:val="22"/>
                <w:szCs w:val="22"/>
              </w:rPr>
            </w:pPr>
            <w:r>
              <w:rPr>
                <w:rFonts w:ascii="Times New Roman" w:hAnsi="Times New Roman"/>
                <w:b w:val="0"/>
                <w:bCs/>
                <w:sz w:val="22"/>
                <w:szCs w:val="22"/>
              </w:rPr>
              <w:t>Language Arts teachers will explicitly teach reading structures</w:t>
            </w:r>
            <w:r w:rsidR="00F776D3">
              <w:rPr>
                <w:rFonts w:ascii="Times New Roman" w:hAnsi="Times New Roman"/>
                <w:b w:val="0"/>
                <w:bCs/>
                <w:sz w:val="22"/>
                <w:szCs w:val="22"/>
              </w:rPr>
              <w:t xml:space="preserve"> to all students. </w:t>
            </w:r>
          </w:p>
        </w:tc>
        <w:tc>
          <w:tcPr>
            <w:tcW w:w="3415" w:type="dxa"/>
            <w:tcBorders>
              <w:left w:val="nil"/>
              <w:bottom w:val="single" w:sz="4" w:space="0" w:color="auto"/>
            </w:tcBorders>
            <w:shd w:val="clear" w:color="auto" w:fill="auto"/>
          </w:tcPr>
          <w:p w14:paraId="32D39E5F" w14:textId="25FF2A8D" w:rsidR="008070AC" w:rsidRPr="00E348B5" w:rsidRDefault="00F776D3" w:rsidP="00902013">
            <w:pPr>
              <w:pStyle w:val="FieldText"/>
              <w:jc w:val="center"/>
              <w:rPr>
                <w:rFonts w:ascii="Times New Roman" w:hAnsi="Times New Roman"/>
                <w:b w:val="0"/>
                <w:sz w:val="22"/>
                <w:szCs w:val="22"/>
              </w:rPr>
            </w:pPr>
            <w:r w:rsidRPr="00E348B5">
              <w:rPr>
                <w:rFonts w:ascii="Times New Roman" w:hAnsi="Times New Roman"/>
                <w:b w:val="0"/>
                <w:sz w:val="22"/>
                <w:szCs w:val="22"/>
              </w:rPr>
              <w:t>Student ref</w:t>
            </w:r>
            <w:r w:rsidR="000E770A" w:rsidRPr="00E348B5">
              <w:rPr>
                <w:rFonts w:ascii="Times New Roman" w:hAnsi="Times New Roman"/>
                <w:b w:val="0"/>
                <w:sz w:val="22"/>
                <w:szCs w:val="22"/>
              </w:rPr>
              <w:t>l</w:t>
            </w:r>
            <w:r w:rsidRPr="00E348B5">
              <w:rPr>
                <w:rFonts w:ascii="Times New Roman" w:hAnsi="Times New Roman"/>
                <w:b w:val="0"/>
                <w:sz w:val="22"/>
                <w:szCs w:val="22"/>
              </w:rPr>
              <w:t xml:space="preserve">ection and </w:t>
            </w:r>
            <w:r w:rsidR="000E770A" w:rsidRPr="00E348B5">
              <w:rPr>
                <w:rFonts w:ascii="Times New Roman" w:hAnsi="Times New Roman"/>
                <w:b w:val="0"/>
                <w:sz w:val="22"/>
                <w:szCs w:val="22"/>
              </w:rPr>
              <w:t xml:space="preserve">teacher/peer </w:t>
            </w:r>
            <w:r w:rsidRPr="00E348B5">
              <w:rPr>
                <w:rFonts w:ascii="Times New Roman" w:hAnsi="Times New Roman"/>
                <w:b w:val="0"/>
                <w:sz w:val="22"/>
                <w:szCs w:val="22"/>
              </w:rPr>
              <w:t>conferences.</w:t>
            </w:r>
          </w:p>
        </w:tc>
      </w:tr>
      <w:tr w:rsidR="008070AC" w:rsidRPr="008E2AA1" w14:paraId="1DBD3480" w14:textId="77777777" w:rsidTr="00902013">
        <w:trPr>
          <w:trHeight w:val="288"/>
          <w:jc w:val="center"/>
        </w:trPr>
        <w:tc>
          <w:tcPr>
            <w:tcW w:w="7375" w:type="dxa"/>
            <w:gridSpan w:val="4"/>
            <w:tcBorders>
              <w:top w:val="single" w:sz="4" w:space="0" w:color="auto"/>
            </w:tcBorders>
            <w:shd w:val="clear" w:color="auto" w:fill="DBE5F1" w:themeFill="accent1" w:themeFillTint="33"/>
            <w:vAlign w:val="top"/>
          </w:tcPr>
          <w:p w14:paraId="7D4D6E05" w14:textId="77777777" w:rsidR="008070AC" w:rsidRPr="008E2AA1" w:rsidRDefault="008070AC" w:rsidP="00902013">
            <w:pPr>
              <w:pStyle w:val="FieldText"/>
              <w:jc w:val="center"/>
              <w:rPr>
                <w:rFonts w:ascii="Times New Roman" w:hAnsi="Times New Roman"/>
                <w:bCs/>
                <w:sz w:val="22"/>
                <w:szCs w:val="22"/>
              </w:rPr>
            </w:pPr>
          </w:p>
          <w:p w14:paraId="1E82C24F" w14:textId="77777777" w:rsidR="008070AC" w:rsidRPr="008E2AA1" w:rsidRDefault="008070AC" w:rsidP="00902013">
            <w:pPr>
              <w:pStyle w:val="FieldText"/>
              <w:jc w:val="center"/>
              <w:rPr>
                <w:rFonts w:ascii="Times New Roman" w:hAnsi="Times New Roman"/>
                <w:bCs/>
                <w:sz w:val="22"/>
                <w:szCs w:val="22"/>
              </w:rPr>
            </w:pPr>
            <w:r w:rsidRPr="008E2AA1">
              <w:rPr>
                <w:rFonts w:ascii="Times New Roman" w:hAnsi="Times New Roman"/>
                <w:bCs/>
                <w:sz w:val="22"/>
                <w:szCs w:val="22"/>
              </w:rPr>
              <w:t>Tasks/Meetings/Planning Sessions</w:t>
            </w:r>
          </w:p>
          <w:p w14:paraId="19651A5B" w14:textId="77777777" w:rsidR="008070AC" w:rsidRPr="008E2AA1" w:rsidRDefault="008070AC" w:rsidP="00902013">
            <w:pPr>
              <w:pStyle w:val="FieldText"/>
              <w:jc w:val="center"/>
              <w:rPr>
                <w:rFonts w:ascii="Times New Roman" w:hAnsi="Times New Roman"/>
                <w:sz w:val="22"/>
                <w:szCs w:val="22"/>
              </w:rPr>
            </w:pPr>
          </w:p>
        </w:tc>
        <w:tc>
          <w:tcPr>
            <w:tcW w:w="3415" w:type="dxa"/>
            <w:tcBorders>
              <w:top w:val="single" w:sz="4" w:space="0" w:color="auto"/>
            </w:tcBorders>
            <w:shd w:val="clear" w:color="auto" w:fill="DBE5F1" w:themeFill="accent1" w:themeFillTint="33"/>
            <w:vAlign w:val="top"/>
          </w:tcPr>
          <w:p w14:paraId="56B0DDBD" w14:textId="77777777" w:rsidR="008070AC" w:rsidRPr="008E2AA1" w:rsidRDefault="008070AC" w:rsidP="00902013">
            <w:pPr>
              <w:pStyle w:val="FieldText"/>
              <w:jc w:val="center"/>
              <w:rPr>
                <w:rFonts w:ascii="Times New Roman" w:hAnsi="Times New Roman"/>
                <w:bCs/>
                <w:sz w:val="22"/>
                <w:szCs w:val="22"/>
              </w:rPr>
            </w:pPr>
          </w:p>
          <w:p w14:paraId="5A377CD7" w14:textId="77777777" w:rsidR="008070AC" w:rsidRPr="008E2AA1" w:rsidRDefault="008070AC" w:rsidP="00902013">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8070AC" w:rsidRPr="008E2AA1" w14:paraId="11742E83" w14:textId="77777777" w:rsidTr="00902013">
        <w:trPr>
          <w:trHeight w:val="288"/>
          <w:jc w:val="center"/>
        </w:trPr>
        <w:tc>
          <w:tcPr>
            <w:tcW w:w="7375" w:type="dxa"/>
            <w:gridSpan w:val="4"/>
            <w:shd w:val="clear" w:color="auto" w:fill="FFFFFF" w:themeFill="background1"/>
            <w:vAlign w:val="top"/>
          </w:tcPr>
          <w:p w14:paraId="7E93D7A8" w14:textId="329AC41A" w:rsidR="008070AC" w:rsidRPr="000555C0" w:rsidRDefault="000E770A" w:rsidP="00902013">
            <w:pPr>
              <w:pStyle w:val="FieldText"/>
              <w:rPr>
                <w:rFonts w:ascii="Times New Roman" w:hAnsi="Times New Roman"/>
                <w:b w:val="0"/>
                <w:bCs/>
                <w:sz w:val="22"/>
                <w:szCs w:val="22"/>
              </w:rPr>
            </w:pPr>
            <w:r>
              <w:rPr>
                <w:rFonts w:ascii="Times New Roman" w:hAnsi="Times New Roman"/>
                <w:b w:val="0"/>
                <w:bCs/>
                <w:sz w:val="22"/>
                <w:szCs w:val="22"/>
              </w:rPr>
              <w:t xml:space="preserve">LA teachers and librarians work to develop specific skills such as how to choose a book and when to abandon a book. </w:t>
            </w:r>
          </w:p>
        </w:tc>
        <w:tc>
          <w:tcPr>
            <w:tcW w:w="3415" w:type="dxa"/>
            <w:shd w:val="clear" w:color="auto" w:fill="FFFFFF" w:themeFill="background1"/>
            <w:vAlign w:val="top"/>
          </w:tcPr>
          <w:p w14:paraId="08C53AFA" w14:textId="338C1AED" w:rsidR="008070AC" w:rsidRPr="000555C0" w:rsidRDefault="000E770A" w:rsidP="00902013">
            <w:pPr>
              <w:pStyle w:val="FieldText"/>
              <w:rPr>
                <w:rFonts w:ascii="Times New Roman" w:hAnsi="Times New Roman"/>
                <w:b w:val="0"/>
                <w:bCs/>
                <w:sz w:val="22"/>
                <w:szCs w:val="22"/>
              </w:rPr>
            </w:pPr>
            <w:r>
              <w:rPr>
                <w:rFonts w:ascii="Times New Roman" w:hAnsi="Times New Roman"/>
                <w:b w:val="0"/>
                <w:bCs/>
                <w:sz w:val="22"/>
                <w:szCs w:val="22"/>
              </w:rPr>
              <w:t xml:space="preserve">August </w:t>
            </w:r>
          </w:p>
        </w:tc>
      </w:tr>
      <w:tr w:rsidR="008070AC" w:rsidRPr="008E2AA1" w14:paraId="605823C6" w14:textId="77777777" w:rsidTr="00902013">
        <w:trPr>
          <w:trHeight w:val="288"/>
          <w:jc w:val="center"/>
        </w:trPr>
        <w:tc>
          <w:tcPr>
            <w:tcW w:w="7375" w:type="dxa"/>
            <w:gridSpan w:val="4"/>
            <w:shd w:val="clear" w:color="auto" w:fill="FFFFFF" w:themeFill="background1"/>
            <w:vAlign w:val="top"/>
          </w:tcPr>
          <w:p w14:paraId="31291914" w14:textId="54705D97" w:rsidR="00E348B5" w:rsidRPr="000555C0" w:rsidRDefault="000E770A" w:rsidP="009A0915">
            <w:pPr>
              <w:pStyle w:val="FieldText"/>
              <w:rPr>
                <w:rFonts w:ascii="Times New Roman" w:hAnsi="Times New Roman"/>
                <w:b w:val="0"/>
                <w:bCs/>
                <w:sz w:val="22"/>
                <w:szCs w:val="22"/>
              </w:rPr>
            </w:pPr>
            <w:r>
              <w:rPr>
                <w:rFonts w:ascii="Times New Roman" w:hAnsi="Times New Roman"/>
                <w:b w:val="0"/>
                <w:bCs/>
                <w:sz w:val="22"/>
                <w:szCs w:val="22"/>
              </w:rPr>
              <w:t>Active reading strategies</w:t>
            </w:r>
            <w:r w:rsidR="009A0915">
              <w:rPr>
                <w:rFonts w:ascii="Times New Roman" w:hAnsi="Times New Roman"/>
                <w:b w:val="0"/>
                <w:bCs/>
                <w:sz w:val="22"/>
                <w:szCs w:val="22"/>
              </w:rPr>
              <w:t xml:space="preserve"> will be explicitly taught to all students to assist students in breaking down text, passages and novels in the classroom and independent reading by LA teachers</w:t>
            </w:r>
          </w:p>
        </w:tc>
        <w:tc>
          <w:tcPr>
            <w:tcW w:w="3415" w:type="dxa"/>
            <w:shd w:val="clear" w:color="auto" w:fill="FFFFFF" w:themeFill="background1"/>
            <w:vAlign w:val="top"/>
          </w:tcPr>
          <w:p w14:paraId="10B3E4AB" w14:textId="55D70E62" w:rsidR="008070AC" w:rsidRPr="000555C0" w:rsidRDefault="000E770A" w:rsidP="00902013">
            <w:pPr>
              <w:pStyle w:val="FieldText"/>
              <w:rPr>
                <w:rFonts w:ascii="Times New Roman" w:hAnsi="Times New Roman"/>
                <w:b w:val="0"/>
                <w:bCs/>
                <w:sz w:val="22"/>
                <w:szCs w:val="22"/>
              </w:rPr>
            </w:pPr>
            <w:r>
              <w:rPr>
                <w:rFonts w:ascii="Times New Roman" w:hAnsi="Times New Roman"/>
                <w:b w:val="0"/>
                <w:bCs/>
                <w:sz w:val="22"/>
                <w:szCs w:val="22"/>
              </w:rPr>
              <w:t xml:space="preserve">September </w:t>
            </w:r>
          </w:p>
        </w:tc>
      </w:tr>
      <w:tr w:rsidR="000E770A" w:rsidRPr="008E2AA1" w14:paraId="59B4AE23" w14:textId="77777777" w:rsidTr="00902013">
        <w:trPr>
          <w:trHeight w:val="288"/>
          <w:jc w:val="center"/>
        </w:trPr>
        <w:tc>
          <w:tcPr>
            <w:tcW w:w="7375" w:type="dxa"/>
            <w:gridSpan w:val="4"/>
            <w:shd w:val="clear" w:color="auto" w:fill="FFFFFF" w:themeFill="background1"/>
            <w:vAlign w:val="top"/>
          </w:tcPr>
          <w:p w14:paraId="6A3C8229" w14:textId="0C6CDDED" w:rsidR="000E770A" w:rsidRDefault="009A0915" w:rsidP="00902013">
            <w:pPr>
              <w:pStyle w:val="FieldText"/>
              <w:rPr>
                <w:rFonts w:ascii="Times New Roman" w:hAnsi="Times New Roman"/>
                <w:b w:val="0"/>
                <w:bCs/>
                <w:sz w:val="22"/>
                <w:szCs w:val="22"/>
              </w:rPr>
            </w:pPr>
            <w:r w:rsidRPr="009A0915">
              <w:rPr>
                <w:rFonts w:ascii="Times New Roman" w:hAnsi="Times New Roman"/>
                <w:b w:val="0"/>
                <w:bCs/>
                <w:sz w:val="22"/>
                <w:szCs w:val="22"/>
              </w:rPr>
              <w:t>LA Teachers will share these strategies with all content teachers so that students can continue to be reminded to use these when accessing a variety of reading content through frequent opportunities to practice reading in all subject areas and for pleasure</w:t>
            </w:r>
          </w:p>
        </w:tc>
        <w:tc>
          <w:tcPr>
            <w:tcW w:w="3415" w:type="dxa"/>
            <w:shd w:val="clear" w:color="auto" w:fill="FFFFFF" w:themeFill="background1"/>
            <w:vAlign w:val="top"/>
          </w:tcPr>
          <w:p w14:paraId="2E5A4FD0" w14:textId="7B269825" w:rsidR="000E770A" w:rsidRPr="000555C0" w:rsidRDefault="009A0915" w:rsidP="00902013">
            <w:pPr>
              <w:pStyle w:val="FieldText"/>
              <w:rPr>
                <w:rFonts w:ascii="Times New Roman" w:hAnsi="Times New Roman"/>
                <w:b w:val="0"/>
                <w:bCs/>
                <w:sz w:val="22"/>
                <w:szCs w:val="22"/>
              </w:rPr>
            </w:pPr>
            <w:r>
              <w:rPr>
                <w:rFonts w:ascii="Times New Roman" w:hAnsi="Times New Roman"/>
                <w:b w:val="0"/>
                <w:bCs/>
                <w:sz w:val="22"/>
                <w:szCs w:val="22"/>
              </w:rPr>
              <w:t>September and Ongoing</w:t>
            </w:r>
          </w:p>
        </w:tc>
      </w:tr>
      <w:tr w:rsidR="008070AC" w:rsidRPr="008E2AA1" w14:paraId="6335C623" w14:textId="77777777" w:rsidTr="00902013">
        <w:trPr>
          <w:trHeight w:val="288"/>
          <w:jc w:val="center"/>
        </w:trPr>
        <w:tc>
          <w:tcPr>
            <w:tcW w:w="7375" w:type="dxa"/>
            <w:gridSpan w:val="4"/>
            <w:shd w:val="clear" w:color="auto" w:fill="C2D69B" w:themeFill="accent3" w:themeFillTint="99"/>
            <w:vAlign w:val="top"/>
          </w:tcPr>
          <w:p w14:paraId="05D049CB" w14:textId="77777777" w:rsidR="008070AC" w:rsidRPr="008E2AA1" w:rsidRDefault="008070AC" w:rsidP="00902013">
            <w:pPr>
              <w:pStyle w:val="FieldText"/>
              <w:jc w:val="center"/>
              <w:rPr>
                <w:rFonts w:ascii="Times New Roman" w:hAnsi="Times New Roman"/>
                <w:bCs/>
                <w:sz w:val="22"/>
                <w:szCs w:val="22"/>
              </w:rPr>
            </w:pPr>
          </w:p>
          <w:p w14:paraId="22ABA56C" w14:textId="77777777" w:rsidR="008070AC" w:rsidRDefault="008070AC" w:rsidP="00902013">
            <w:pPr>
              <w:pStyle w:val="FieldText"/>
              <w:jc w:val="center"/>
              <w:rPr>
                <w:rFonts w:ascii="Times New Roman" w:hAnsi="Times New Roman"/>
                <w:bCs/>
                <w:sz w:val="22"/>
                <w:szCs w:val="22"/>
              </w:rPr>
            </w:pPr>
            <w:r w:rsidRPr="008E2AA1">
              <w:rPr>
                <w:rFonts w:ascii="Times New Roman" w:hAnsi="Times New Roman"/>
                <w:bCs/>
                <w:sz w:val="22"/>
                <w:szCs w:val="22"/>
              </w:rPr>
              <w:t>Family and Community Engagement</w:t>
            </w:r>
          </w:p>
          <w:p w14:paraId="2DF5EE50" w14:textId="77777777" w:rsidR="008070AC" w:rsidRPr="008E2AA1" w:rsidRDefault="008070AC" w:rsidP="00902013">
            <w:pPr>
              <w:pStyle w:val="FieldText"/>
              <w:jc w:val="center"/>
              <w:rPr>
                <w:rFonts w:ascii="Times New Roman" w:hAnsi="Times New Roman"/>
                <w:sz w:val="22"/>
                <w:szCs w:val="22"/>
              </w:rPr>
            </w:pPr>
          </w:p>
        </w:tc>
        <w:tc>
          <w:tcPr>
            <w:tcW w:w="3415" w:type="dxa"/>
            <w:shd w:val="clear" w:color="auto" w:fill="C2D69B" w:themeFill="accent3" w:themeFillTint="99"/>
            <w:vAlign w:val="top"/>
          </w:tcPr>
          <w:p w14:paraId="4EC430E1" w14:textId="77777777" w:rsidR="008070AC" w:rsidRPr="008E2AA1" w:rsidRDefault="008070AC" w:rsidP="00902013">
            <w:pPr>
              <w:pStyle w:val="FieldText"/>
              <w:jc w:val="center"/>
              <w:rPr>
                <w:rFonts w:ascii="Times New Roman" w:hAnsi="Times New Roman"/>
                <w:bCs/>
                <w:sz w:val="22"/>
                <w:szCs w:val="22"/>
              </w:rPr>
            </w:pPr>
          </w:p>
          <w:p w14:paraId="5793FBF5" w14:textId="77777777" w:rsidR="008070AC" w:rsidRPr="008E2AA1" w:rsidRDefault="008070AC" w:rsidP="00902013">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8070AC" w:rsidRPr="008E2AA1" w14:paraId="182D0BDB" w14:textId="77777777" w:rsidTr="00902013">
        <w:trPr>
          <w:trHeight w:val="288"/>
          <w:jc w:val="center"/>
        </w:trPr>
        <w:tc>
          <w:tcPr>
            <w:tcW w:w="7375" w:type="dxa"/>
            <w:gridSpan w:val="4"/>
            <w:vAlign w:val="top"/>
          </w:tcPr>
          <w:p w14:paraId="20FF0848" w14:textId="6259728B" w:rsidR="008070AC" w:rsidRPr="00257133" w:rsidRDefault="000E770A" w:rsidP="00902013">
            <w:pPr>
              <w:pStyle w:val="FieldText"/>
              <w:rPr>
                <w:rFonts w:ascii="Times New Roman" w:hAnsi="Times New Roman"/>
                <w:b w:val="0"/>
                <w:sz w:val="22"/>
                <w:szCs w:val="22"/>
              </w:rPr>
            </w:pPr>
            <w:r>
              <w:rPr>
                <w:rFonts w:ascii="Times New Roman" w:hAnsi="Times New Roman"/>
                <w:b w:val="0"/>
                <w:sz w:val="22"/>
                <w:szCs w:val="22"/>
              </w:rPr>
              <w:t xml:space="preserve">Not applicable </w:t>
            </w:r>
          </w:p>
        </w:tc>
        <w:tc>
          <w:tcPr>
            <w:tcW w:w="3415" w:type="dxa"/>
            <w:vAlign w:val="top"/>
          </w:tcPr>
          <w:p w14:paraId="72ED6448" w14:textId="77777777" w:rsidR="008070AC" w:rsidRPr="00257133" w:rsidRDefault="008070AC" w:rsidP="00902013">
            <w:pPr>
              <w:pStyle w:val="FieldText"/>
              <w:rPr>
                <w:rFonts w:ascii="Times New Roman" w:hAnsi="Times New Roman"/>
                <w:b w:val="0"/>
                <w:sz w:val="22"/>
                <w:szCs w:val="22"/>
              </w:rPr>
            </w:pPr>
          </w:p>
        </w:tc>
      </w:tr>
      <w:tr w:rsidR="008070AC" w:rsidRPr="008E2AA1" w14:paraId="6462C438" w14:textId="77777777" w:rsidTr="00902013">
        <w:trPr>
          <w:trHeight w:val="288"/>
          <w:jc w:val="center"/>
        </w:trPr>
        <w:tc>
          <w:tcPr>
            <w:tcW w:w="7375" w:type="dxa"/>
            <w:gridSpan w:val="4"/>
            <w:shd w:val="clear" w:color="auto" w:fill="92CDDC" w:themeFill="accent5" w:themeFillTint="99"/>
            <w:vAlign w:val="top"/>
          </w:tcPr>
          <w:p w14:paraId="132C810A" w14:textId="77777777" w:rsidR="008070AC" w:rsidRPr="008E2AA1" w:rsidRDefault="008070AC" w:rsidP="00902013">
            <w:pPr>
              <w:pStyle w:val="FieldText"/>
              <w:jc w:val="center"/>
              <w:rPr>
                <w:rFonts w:ascii="Times New Roman" w:hAnsi="Times New Roman"/>
                <w:bCs/>
                <w:sz w:val="22"/>
                <w:szCs w:val="22"/>
              </w:rPr>
            </w:pPr>
          </w:p>
          <w:p w14:paraId="2D5F241E" w14:textId="77777777" w:rsidR="008070AC" w:rsidRDefault="008070AC" w:rsidP="00902013">
            <w:pPr>
              <w:pStyle w:val="FieldText"/>
              <w:jc w:val="center"/>
              <w:rPr>
                <w:rFonts w:ascii="Times New Roman" w:hAnsi="Times New Roman"/>
                <w:bCs/>
                <w:sz w:val="22"/>
                <w:szCs w:val="22"/>
              </w:rPr>
            </w:pPr>
            <w:r w:rsidRPr="008E2AA1">
              <w:rPr>
                <w:rFonts w:ascii="Times New Roman" w:hAnsi="Times New Roman"/>
                <w:bCs/>
                <w:sz w:val="22"/>
                <w:szCs w:val="22"/>
              </w:rPr>
              <w:t>Potential Resources</w:t>
            </w:r>
            <w:r>
              <w:rPr>
                <w:rFonts w:ascii="Times New Roman" w:hAnsi="Times New Roman"/>
                <w:bCs/>
                <w:sz w:val="22"/>
                <w:szCs w:val="22"/>
              </w:rPr>
              <w:t xml:space="preserve"> </w:t>
            </w:r>
          </w:p>
          <w:p w14:paraId="35F95151" w14:textId="77777777" w:rsidR="008070AC" w:rsidRPr="008E2AA1" w:rsidRDefault="008070AC" w:rsidP="00902013">
            <w:pPr>
              <w:pStyle w:val="FieldText"/>
              <w:jc w:val="center"/>
              <w:rPr>
                <w:rFonts w:ascii="Times New Roman" w:hAnsi="Times New Roman"/>
                <w:bCs/>
                <w:sz w:val="22"/>
                <w:szCs w:val="22"/>
              </w:rPr>
            </w:pPr>
            <w:r>
              <w:rPr>
                <w:rFonts w:ascii="Times New Roman" w:hAnsi="Times New Roman"/>
                <w:bCs/>
                <w:sz w:val="22"/>
                <w:szCs w:val="22"/>
              </w:rPr>
              <w:t>(To include Title 1 Funding, if applicable)</w:t>
            </w:r>
          </w:p>
          <w:p w14:paraId="38B14FAB" w14:textId="77777777" w:rsidR="008070AC" w:rsidRPr="008E2AA1" w:rsidRDefault="008070AC" w:rsidP="00902013">
            <w:pPr>
              <w:pStyle w:val="FieldText"/>
              <w:jc w:val="center"/>
              <w:rPr>
                <w:rFonts w:ascii="Times New Roman" w:hAnsi="Times New Roman"/>
                <w:sz w:val="22"/>
                <w:szCs w:val="22"/>
              </w:rPr>
            </w:pPr>
          </w:p>
        </w:tc>
        <w:tc>
          <w:tcPr>
            <w:tcW w:w="3415" w:type="dxa"/>
            <w:shd w:val="clear" w:color="auto" w:fill="92CDDC" w:themeFill="accent5" w:themeFillTint="99"/>
          </w:tcPr>
          <w:p w14:paraId="054A124A" w14:textId="77777777" w:rsidR="008070AC" w:rsidRDefault="008070AC" w:rsidP="00902013">
            <w:pPr>
              <w:pStyle w:val="FieldText"/>
              <w:jc w:val="center"/>
              <w:rPr>
                <w:rFonts w:ascii="Times New Roman" w:hAnsi="Times New Roman"/>
                <w:bCs/>
                <w:sz w:val="22"/>
                <w:szCs w:val="22"/>
              </w:rPr>
            </w:pPr>
            <w:r w:rsidRPr="008E2AA1">
              <w:rPr>
                <w:rFonts w:ascii="Times New Roman" w:hAnsi="Times New Roman"/>
                <w:bCs/>
                <w:sz w:val="22"/>
                <w:szCs w:val="22"/>
              </w:rPr>
              <w:t>Potential</w:t>
            </w:r>
          </w:p>
          <w:p w14:paraId="05AC5915" w14:textId="77777777" w:rsidR="008070AC" w:rsidRDefault="008070AC" w:rsidP="00902013">
            <w:pPr>
              <w:pStyle w:val="FieldText"/>
              <w:jc w:val="center"/>
              <w:rPr>
                <w:rFonts w:ascii="Times New Roman" w:hAnsi="Times New Roman"/>
                <w:bCs/>
                <w:sz w:val="22"/>
                <w:szCs w:val="22"/>
              </w:rPr>
            </w:pPr>
            <w:r w:rsidRPr="008E2AA1">
              <w:rPr>
                <w:rFonts w:ascii="Times New Roman" w:hAnsi="Times New Roman"/>
                <w:bCs/>
                <w:sz w:val="22"/>
                <w:szCs w:val="22"/>
              </w:rPr>
              <w:t>Cost</w:t>
            </w:r>
            <w:r>
              <w:rPr>
                <w:rFonts w:ascii="Times New Roman" w:hAnsi="Times New Roman"/>
                <w:bCs/>
                <w:sz w:val="22"/>
                <w:szCs w:val="22"/>
              </w:rPr>
              <w:t>(</w:t>
            </w:r>
            <w:r w:rsidRPr="008E2AA1">
              <w:rPr>
                <w:rFonts w:ascii="Times New Roman" w:hAnsi="Times New Roman"/>
                <w:bCs/>
                <w:sz w:val="22"/>
                <w:szCs w:val="22"/>
              </w:rPr>
              <w:t>s</w:t>
            </w:r>
            <w:r>
              <w:rPr>
                <w:rFonts w:ascii="Times New Roman" w:hAnsi="Times New Roman"/>
                <w:bCs/>
                <w:sz w:val="22"/>
                <w:szCs w:val="22"/>
              </w:rPr>
              <w:t>)</w:t>
            </w:r>
          </w:p>
          <w:p w14:paraId="3FE236F2" w14:textId="77777777" w:rsidR="008070AC" w:rsidRPr="008E2AA1" w:rsidRDefault="008070AC" w:rsidP="00902013">
            <w:pPr>
              <w:pStyle w:val="FieldText"/>
              <w:jc w:val="center"/>
              <w:rPr>
                <w:rFonts w:ascii="Times New Roman" w:hAnsi="Times New Roman"/>
                <w:bCs/>
                <w:sz w:val="22"/>
                <w:szCs w:val="22"/>
              </w:rPr>
            </w:pPr>
          </w:p>
        </w:tc>
      </w:tr>
      <w:tr w:rsidR="008070AC" w:rsidRPr="008E2AA1" w14:paraId="2F8C1549" w14:textId="77777777" w:rsidTr="00902013">
        <w:trPr>
          <w:trHeight w:val="288"/>
          <w:jc w:val="center"/>
        </w:trPr>
        <w:tc>
          <w:tcPr>
            <w:tcW w:w="7375" w:type="dxa"/>
            <w:gridSpan w:val="4"/>
          </w:tcPr>
          <w:p w14:paraId="3C0E7E2C" w14:textId="418CFBB3" w:rsidR="008070AC" w:rsidRPr="008E2AA1" w:rsidRDefault="000E770A" w:rsidP="00902013">
            <w:pPr>
              <w:pStyle w:val="FieldText"/>
              <w:rPr>
                <w:rFonts w:ascii="Times New Roman" w:hAnsi="Times New Roman"/>
                <w:b w:val="0"/>
                <w:bCs/>
                <w:sz w:val="22"/>
                <w:szCs w:val="22"/>
              </w:rPr>
            </w:pPr>
            <w:r>
              <w:rPr>
                <w:rFonts w:ascii="Times New Roman" w:hAnsi="Times New Roman"/>
                <w:b w:val="0"/>
                <w:bCs/>
                <w:sz w:val="22"/>
                <w:szCs w:val="22"/>
              </w:rPr>
              <w:lastRenderedPageBreak/>
              <w:t>None required</w:t>
            </w:r>
          </w:p>
        </w:tc>
        <w:tc>
          <w:tcPr>
            <w:tcW w:w="3415" w:type="dxa"/>
          </w:tcPr>
          <w:p w14:paraId="130B320F" w14:textId="77777777" w:rsidR="008070AC" w:rsidRPr="008E2AA1" w:rsidRDefault="008070AC" w:rsidP="00902013">
            <w:pPr>
              <w:pStyle w:val="FieldText"/>
              <w:rPr>
                <w:rFonts w:ascii="Times New Roman" w:hAnsi="Times New Roman"/>
                <w:b w:val="0"/>
                <w:bCs/>
                <w:sz w:val="22"/>
                <w:szCs w:val="22"/>
              </w:rPr>
            </w:pPr>
          </w:p>
        </w:tc>
      </w:tr>
      <w:tr w:rsidR="008070AC" w:rsidRPr="008E2AA1" w14:paraId="5D71FF8C" w14:textId="77777777" w:rsidTr="00902013">
        <w:trPr>
          <w:trHeight w:val="288"/>
          <w:jc w:val="center"/>
        </w:trPr>
        <w:tc>
          <w:tcPr>
            <w:tcW w:w="7375" w:type="dxa"/>
            <w:gridSpan w:val="4"/>
          </w:tcPr>
          <w:p w14:paraId="2C194EF6" w14:textId="77777777" w:rsidR="008070AC" w:rsidRDefault="008070AC" w:rsidP="00902013">
            <w:pPr>
              <w:pStyle w:val="FieldText"/>
              <w:rPr>
                <w:rFonts w:ascii="Times New Roman" w:hAnsi="Times New Roman"/>
                <w:b w:val="0"/>
                <w:bCs/>
                <w:sz w:val="22"/>
                <w:szCs w:val="22"/>
              </w:rPr>
            </w:pPr>
          </w:p>
        </w:tc>
        <w:tc>
          <w:tcPr>
            <w:tcW w:w="3415" w:type="dxa"/>
          </w:tcPr>
          <w:p w14:paraId="61F70B1B" w14:textId="77777777" w:rsidR="008070AC" w:rsidRDefault="008070AC" w:rsidP="00902013">
            <w:pPr>
              <w:pStyle w:val="FieldText"/>
              <w:rPr>
                <w:rFonts w:ascii="Times New Roman" w:hAnsi="Times New Roman"/>
                <w:b w:val="0"/>
                <w:bCs/>
                <w:sz w:val="22"/>
                <w:szCs w:val="22"/>
              </w:rPr>
            </w:pPr>
          </w:p>
        </w:tc>
      </w:tr>
      <w:tr w:rsidR="008070AC" w:rsidRPr="008E2AA1" w14:paraId="00DEDBA4" w14:textId="77777777" w:rsidTr="00902013">
        <w:trPr>
          <w:trHeight w:val="288"/>
          <w:jc w:val="center"/>
        </w:trPr>
        <w:tc>
          <w:tcPr>
            <w:tcW w:w="7375" w:type="dxa"/>
            <w:gridSpan w:val="4"/>
          </w:tcPr>
          <w:p w14:paraId="7965778C" w14:textId="77777777" w:rsidR="008070AC" w:rsidRDefault="008070AC" w:rsidP="00902013">
            <w:pPr>
              <w:pStyle w:val="FieldText"/>
              <w:rPr>
                <w:rFonts w:ascii="Times New Roman" w:hAnsi="Times New Roman"/>
                <w:b w:val="0"/>
                <w:bCs/>
                <w:sz w:val="22"/>
                <w:szCs w:val="22"/>
              </w:rPr>
            </w:pPr>
          </w:p>
        </w:tc>
        <w:tc>
          <w:tcPr>
            <w:tcW w:w="3415" w:type="dxa"/>
          </w:tcPr>
          <w:p w14:paraId="44A81FF5" w14:textId="77777777" w:rsidR="008070AC" w:rsidRDefault="008070AC" w:rsidP="00902013">
            <w:pPr>
              <w:pStyle w:val="FieldText"/>
              <w:rPr>
                <w:rFonts w:ascii="Times New Roman" w:hAnsi="Times New Roman"/>
                <w:b w:val="0"/>
                <w:bCs/>
                <w:sz w:val="22"/>
                <w:szCs w:val="22"/>
              </w:rPr>
            </w:pPr>
          </w:p>
        </w:tc>
      </w:tr>
      <w:tr w:rsidR="008070AC" w:rsidRPr="008E2AA1" w14:paraId="2959E82B" w14:textId="77777777" w:rsidTr="00902013">
        <w:trPr>
          <w:trHeight w:val="288"/>
          <w:jc w:val="center"/>
        </w:trPr>
        <w:tc>
          <w:tcPr>
            <w:tcW w:w="5395" w:type="dxa"/>
            <w:gridSpan w:val="3"/>
            <w:shd w:val="clear" w:color="auto" w:fill="D9D9D9" w:themeFill="background1" w:themeFillShade="D9"/>
          </w:tcPr>
          <w:p w14:paraId="009CC9B2" w14:textId="77777777" w:rsidR="008070AC" w:rsidRPr="008E2AA1" w:rsidRDefault="008070AC" w:rsidP="00902013">
            <w:pPr>
              <w:pStyle w:val="FieldText"/>
              <w:jc w:val="center"/>
              <w:rPr>
                <w:rFonts w:ascii="Times New Roman" w:hAnsi="Times New Roman"/>
                <w:sz w:val="22"/>
                <w:szCs w:val="22"/>
              </w:rPr>
            </w:pPr>
            <w:r w:rsidRPr="008E2AA1">
              <w:rPr>
                <w:rFonts w:ascii="Times New Roman" w:hAnsi="Times New Roman"/>
                <w:sz w:val="22"/>
                <w:szCs w:val="22"/>
              </w:rPr>
              <w:t>Progress Monitoring</w:t>
            </w:r>
          </w:p>
          <w:p w14:paraId="19F25E1A" w14:textId="77777777" w:rsidR="008070AC" w:rsidRPr="008E2AA1" w:rsidRDefault="008070AC" w:rsidP="00902013">
            <w:pPr>
              <w:pStyle w:val="FieldText"/>
              <w:rPr>
                <w:rFonts w:ascii="Times New Roman" w:hAnsi="Times New Roman"/>
                <w:sz w:val="22"/>
                <w:szCs w:val="22"/>
              </w:rPr>
            </w:pPr>
          </w:p>
        </w:tc>
        <w:tc>
          <w:tcPr>
            <w:tcW w:w="5395" w:type="dxa"/>
            <w:gridSpan w:val="2"/>
            <w:shd w:val="clear" w:color="auto" w:fill="D9D9D9" w:themeFill="background1" w:themeFillShade="D9"/>
          </w:tcPr>
          <w:p w14:paraId="0210BF69" w14:textId="77777777" w:rsidR="008070AC" w:rsidRPr="008E2AA1" w:rsidRDefault="008070AC" w:rsidP="00902013">
            <w:pPr>
              <w:pStyle w:val="FieldText"/>
              <w:jc w:val="center"/>
              <w:rPr>
                <w:rFonts w:ascii="Times New Roman" w:hAnsi="Times New Roman"/>
                <w:sz w:val="22"/>
                <w:szCs w:val="22"/>
              </w:rPr>
            </w:pPr>
            <w:r w:rsidRPr="008E2AA1">
              <w:rPr>
                <w:rFonts w:ascii="Times New Roman" w:hAnsi="Times New Roman"/>
                <w:sz w:val="22"/>
                <w:szCs w:val="22"/>
              </w:rPr>
              <w:t>What are the next steps based on data?</w:t>
            </w:r>
          </w:p>
          <w:p w14:paraId="578BCD90" w14:textId="77777777" w:rsidR="008070AC" w:rsidRPr="008E2AA1" w:rsidRDefault="008070AC" w:rsidP="00902013">
            <w:pPr>
              <w:pStyle w:val="FieldText"/>
              <w:rPr>
                <w:rFonts w:ascii="Times New Roman" w:hAnsi="Times New Roman"/>
                <w:sz w:val="22"/>
                <w:szCs w:val="22"/>
              </w:rPr>
            </w:pPr>
          </w:p>
        </w:tc>
      </w:tr>
      <w:tr w:rsidR="008070AC" w:rsidRPr="008E2AA1" w14:paraId="2E7E39AA" w14:textId="77777777" w:rsidTr="00902013">
        <w:trPr>
          <w:trHeight w:val="288"/>
          <w:jc w:val="center"/>
        </w:trPr>
        <w:tc>
          <w:tcPr>
            <w:tcW w:w="5395" w:type="dxa"/>
            <w:gridSpan w:val="3"/>
            <w:shd w:val="clear" w:color="auto" w:fill="auto"/>
          </w:tcPr>
          <w:p w14:paraId="792C7A0E" w14:textId="396B422B" w:rsidR="008070AC" w:rsidRPr="008E2AA1" w:rsidRDefault="00301E28" w:rsidP="00902013">
            <w:pPr>
              <w:pStyle w:val="FieldText"/>
              <w:rPr>
                <w:rFonts w:ascii="Times New Roman" w:hAnsi="Times New Roman"/>
                <w:b w:val="0"/>
                <w:bCs/>
                <w:sz w:val="22"/>
                <w:szCs w:val="22"/>
              </w:rPr>
            </w:pPr>
            <w:r>
              <w:rPr>
                <w:rFonts w:ascii="Times New Roman" w:hAnsi="Times New Roman"/>
                <w:b w:val="0"/>
                <w:bCs/>
                <w:sz w:val="22"/>
                <w:szCs w:val="22"/>
              </w:rPr>
              <w:t xml:space="preserve">CLT conversation </w:t>
            </w:r>
          </w:p>
        </w:tc>
        <w:tc>
          <w:tcPr>
            <w:tcW w:w="5395" w:type="dxa"/>
            <w:gridSpan w:val="2"/>
            <w:shd w:val="clear" w:color="auto" w:fill="auto"/>
          </w:tcPr>
          <w:p w14:paraId="3A537362" w14:textId="40DEE272" w:rsidR="008070AC" w:rsidRPr="008E2AA1" w:rsidRDefault="00301E28" w:rsidP="00902013">
            <w:pPr>
              <w:pStyle w:val="FieldText"/>
              <w:rPr>
                <w:rFonts w:ascii="Times New Roman" w:hAnsi="Times New Roman"/>
                <w:b w:val="0"/>
                <w:bCs/>
                <w:sz w:val="22"/>
                <w:szCs w:val="22"/>
              </w:rPr>
            </w:pPr>
            <w:r>
              <w:rPr>
                <w:rFonts w:ascii="Times New Roman" w:hAnsi="Times New Roman"/>
                <w:b w:val="0"/>
                <w:bCs/>
                <w:sz w:val="22"/>
                <w:szCs w:val="22"/>
              </w:rPr>
              <w:t xml:space="preserve">Reflection of new book ideas or strategies </w:t>
            </w:r>
          </w:p>
        </w:tc>
      </w:tr>
      <w:tr w:rsidR="008070AC" w:rsidRPr="008E2AA1" w14:paraId="5E1663D5" w14:textId="77777777" w:rsidTr="00902013">
        <w:trPr>
          <w:trHeight w:val="260"/>
          <w:jc w:val="center"/>
        </w:trPr>
        <w:tc>
          <w:tcPr>
            <w:tcW w:w="10790" w:type="dxa"/>
            <w:gridSpan w:val="5"/>
            <w:tcBorders>
              <w:top w:val="single" w:sz="4" w:space="0" w:color="auto"/>
            </w:tcBorders>
            <w:shd w:val="clear" w:color="auto" w:fill="7F7F7F" w:themeFill="text1" w:themeFillTint="80"/>
          </w:tcPr>
          <w:p w14:paraId="3B76F80A" w14:textId="77777777" w:rsidR="008070AC" w:rsidRPr="008E2AA1" w:rsidRDefault="008070AC" w:rsidP="00902013">
            <w:pPr>
              <w:pStyle w:val="FieldText"/>
              <w:rPr>
                <w:rFonts w:ascii="Times New Roman" w:hAnsi="Times New Roman"/>
                <w:b w:val="0"/>
                <w:bCs/>
                <w:sz w:val="22"/>
                <w:szCs w:val="22"/>
              </w:rPr>
            </w:pPr>
          </w:p>
        </w:tc>
      </w:tr>
      <w:tr w:rsidR="008070AC" w14:paraId="54024D0D" w14:textId="77777777" w:rsidTr="00902013">
        <w:trPr>
          <w:trHeight w:val="288"/>
          <w:jc w:val="center"/>
        </w:trPr>
        <w:tc>
          <w:tcPr>
            <w:tcW w:w="7375" w:type="dxa"/>
            <w:gridSpan w:val="4"/>
            <w:tcBorders>
              <w:top w:val="nil"/>
              <w:left w:val="single" w:sz="4" w:space="0" w:color="auto"/>
              <w:bottom w:val="single" w:sz="4" w:space="0" w:color="auto"/>
            </w:tcBorders>
            <w:shd w:val="clear" w:color="auto" w:fill="E5B8B7" w:themeFill="accent2" w:themeFillTint="66"/>
          </w:tcPr>
          <w:p w14:paraId="1C00D82B" w14:textId="77777777" w:rsidR="008070AC" w:rsidRDefault="008070AC" w:rsidP="00902013">
            <w:pPr>
              <w:pStyle w:val="FieldText"/>
              <w:rPr>
                <w:rFonts w:ascii="Times New Roman" w:hAnsi="Times New Roman"/>
                <w:sz w:val="22"/>
                <w:szCs w:val="22"/>
              </w:rPr>
            </w:pPr>
          </w:p>
          <w:p w14:paraId="6771B1C6" w14:textId="77777777" w:rsidR="008070AC" w:rsidRDefault="008070AC" w:rsidP="00902013">
            <w:pPr>
              <w:pStyle w:val="FieldText"/>
              <w:jc w:val="center"/>
              <w:rPr>
                <w:rFonts w:ascii="Times New Roman" w:hAnsi="Times New Roman"/>
                <w:sz w:val="22"/>
                <w:szCs w:val="22"/>
              </w:rPr>
            </w:pPr>
            <w:r w:rsidRPr="008E2AA1">
              <w:rPr>
                <w:rFonts w:ascii="Times New Roman" w:hAnsi="Times New Roman"/>
                <w:sz w:val="22"/>
                <w:szCs w:val="22"/>
              </w:rPr>
              <w:t xml:space="preserve">Activity </w:t>
            </w:r>
            <w:r>
              <w:rPr>
                <w:rFonts w:ascii="Times New Roman" w:hAnsi="Times New Roman"/>
                <w:sz w:val="22"/>
                <w:szCs w:val="22"/>
              </w:rPr>
              <w:t>2</w:t>
            </w:r>
          </w:p>
          <w:p w14:paraId="0FBDF610" w14:textId="77777777" w:rsidR="008070AC" w:rsidRPr="00EB4E56" w:rsidRDefault="008070AC" w:rsidP="00902013">
            <w:pPr>
              <w:pStyle w:val="FieldText"/>
              <w:jc w:val="center"/>
              <w:rPr>
                <w:rFonts w:ascii="Times New Roman" w:hAnsi="Times New Roman"/>
                <w:bCs/>
                <w:sz w:val="22"/>
                <w:szCs w:val="22"/>
              </w:rPr>
            </w:pPr>
          </w:p>
        </w:tc>
        <w:tc>
          <w:tcPr>
            <w:tcW w:w="3415" w:type="dxa"/>
            <w:tcBorders>
              <w:left w:val="nil"/>
              <w:bottom w:val="single" w:sz="4" w:space="0" w:color="auto"/>
            </w:tcBorders>
            <w:shd w:val="clear" w:color="auto" w:fill="E5B8B7" w:themeFill="accent2" w:themeFillTint="66"/>
          </w:tcPr>
          <w:p w14:paraId="05958454" w14:textId="77777777" w:rsidR="008070AC" w:rsidRDefault="008070AC" w:rsidP="00902013">
            <w:pPr>
              <w:pStyle w:val="FieldText"/>
              <w:jc w:val="center"/>
              <w:rPr>
                <w:rFonts w:ascii="Times New Roman" w:hAnsi="Times New Roman"/>
                <w:b w:val="0"/>
                <w:bCs/>
                <w:sz w:val="22"/>
                <w:szCs w:val="22"/>
              </w:rPr>
            </w:pPr>
            <w:r w:rsidRPr="008E2AA1">
              <w:rPr>
                <w:rFonts w:ascii="Times New Roman" w:hAnsi="Times New Roman"/>
                <w:bCs/>
                <w:sz w:val="22"/>
                <w:szCs w:val="22"/>
              </w:rPr>
              <w:t>What is the evidence to be collected indicating progress or a need for improvement?</w:t>
            </w:r>
          </w:p>
        </w:tc>
      </w:tr>
      <w:tr w:rsidR="00F776D3" w:rsidRPr="008E2AA1" w14:paraId="51EBDA77" w14:textId="77777777" w:rsidTr="00902013">
        <w:trPr>
          <w:trHeight w:val="288"/>
          <w:jc w:val="center"/>
        </w:trPr>
        <w:tc>
          <w:tcPr>
            <w:tcW w:w="7375" w:type="dxa"/>
            <w:gridSpan w:val="4"/>
            <w:tcBorders>
              <w:top w:val="nil"/>
              <w:left w:val="single" w:sz="4" w:space="0" w:color="auto"/>
              <w:bottom w:val="single" w:sz="4" w:space="0" w:color="auto"/>
            </w:tcBorders>
            <w:shd w:val="clear" w:color="auto" w:fill="auto"/>
          </w:tcPr>
          <w:p w14:paraId="7752D0F3" w14:textId="439001C4" w:rsidR="00F776D3" w:rsidRDefault="00F776D3" w:rsidP="00F776D3">
            <w:pPr>
              <w:pStyle w:val="FieldText"/>
              <w:rPr>
                <w:rFonts w:ascii="Times New Roman" w:hAnsi="Times New Roman"/>
                <w:b w:val="0"/>
                <w:bCs/>
                <w:sz w:val="22"/>
                <w:szCs w:val="22"/>
              </w:rPr>
            </w:pPr>
            <w:r>
              <w:rPr>
                <w:rFonts w:ascii="Times New Roman" w:hAnsi="Times New Roman"/>
                <w:b w:val="0"/>
                <w:bCs/>
                <w:sz w:val="22"/>
                <w:szCs w:val="22"/>
              </w:rPr>
              <w:t>Language Arts teachers will explicitly teach daybook writing expectations to all students</w:t>
            </w:r>
            <w:r w:rsidR="009A0915">
              <w:rPr>
                <w:rFonts w:ascii="Times New Roman" w:hAnsi="Times New Roman"/>
                <w:b w:val="0"/>
                <w:bCs/>
                <w:sz w:val="22"/>
                <w:szCs w:val="22"/>
              </w:rPr>
              <w:t>, and offer frequent opportunities for writing responses through a variety of prompts aligned with SOL writing prompts</w:t>
            </w:r>
            <w:r w:rsidR="00BE128F">
              <w:rPr>
                <w:rFonts w:ascii="Times New Roman" w:hAnsi="Times New Roman"/>
                <w:b w:val="0"/>
                <w:bCs/>
                <w:sz w:val="22"/>
                <w:szCs w:val="22"/>
              </w:rPr>
              <w:t xml:space="preserve"> </w:t>
            </w:r>
            <w:r w:rsidR="00BE128F" w:rsidRPr="00C730A4">
              <w:rPr>
                <w:rFonts w:ascii="Times New Roman" w:hAnsi="Times New Roman"/>
                <w:b w:val="0"/>
                <w:bCs/>
                <w:i/>
                <w:iCs/>
                <w:sz w:val="22"/>
                <w:szCs w:val="22"/>
              </w:rPr>
              <w:t>(ESSA Component 2)</w:t>
            </w:r>
          </w:p>
        </w:tc>
        <w:tc>
          <w:tcPr>
            <w:tcW w:w="3415" w:type="dxa"/>
            <w:tcBorders>
              <w:left w:val="nil"/>
              <w:bottom w:val="single" w:sz="4" w:space="0" w:color="auto"/>
            </w:tcBorders>
            <w:shd w:val="clear" w:color="auto" w:fill="auto"/>
          </w:tcPr>
          <w:p w14:paraId="3F26E354" w14:textId="243035BF" w:rsidR="00F776D3" w:rsidRPr="004D4564" w:rsidRDefault="000E770A" w:rsidP="000E770A">
            <w:pPr>
              <w:pStyle w:val="FieldText"/>
              <w:rPr>
                <w:rFonts w:ascii="Times New Roman" w:hAnsi="Times New Roman"/>
                <w:b w:val="0"/>
                <w:sz w:val="22"/>
                <w:szCs w:val="22"/>
              </w:rPr>
            </w:pPr>
            <w:r w:rsidRPr="004D4564">
              <w:rPr>
                <w:rFonts w:ascii="Times New Roman" w:hAnsi="Times New Roman"/>
                <w:b w:val="0"/>
                <w:sz w:val="22"/>
                <w:szCs w:val="22"/>
              </w:rPr>
              <w:t xml:space="preserve">Student daybook writing submissions </w:t>
            </w:r>
          </w:p>
        </w:tc>
      </w:tr>
      <w:tr w:rsidR="00F776D3" w:rsidRPr="008E2AA1" w14:paraId="5C2F556F" w14:textId="77777777" w:rsidTr="00902013">
        <w:trPr>
          <w:trHeight w:val="288"/>
          <w:jc w:val="center"/>
        </w:trPr>
        <w:tc>
          <w:tcPr>
            <w:tcW w:w="7375" w:type="dxa"/>
            <w:gridSpan w:val="4"/>
            <w:tcBorders>
              <w:top w:val="single" w:sz="4" w:space="0" w:color="auto"/>
            </w:tcBorders>
            <w:shd w:val="clear" w:color="auto" w:fill="DBE5F1" w:themeFill="accent1" w:themeFillTint="33"/>
            <w:vAlign w:val="top"/>
          </w:tcPr>
          <w:p w14:paraId="6028F5F9" w14:textId="77777777" w:rsidR="00F776D3" w:rsidRPr="008E2AA1" w:rsidRDefault="00F776D3" w:rsidP="00F776D3">
            <w:pPr>
              <w:pStyle w:val="FieldText"/>
              <w:jc w:val="center"/>
              <w:rPr>
                <w:rFonts w:ascii="Times New Roman" w:hAnsi="Times New Roman"/>
                <w:bCs/>
                <w:sz w:val="22"/>
                <w:szCs w:val="22"/>
              </w:rPr>
            </w:pPr>
          </w:p>
          <w:p w14:paraId="1E713D22" w14:textId="77777777" w:rsidR="00F776D3" w:rsidRPr="008E2AA1" w:rsidRDefault="00F776D3" w:rsidP="00F776D3">
            <w:pPr>
              <w:pStyle w:val="FieldText"/>
              <w:jc w:val="center"/>
              <w:rPr>
                <w:rFonts w:ascii="Times New Roman" w:hAnsi="Times New Roman"/>
                <w:bCs/>
                <w:sz w:val="22"/>
                <w:szCs w:val="22"/>
              </w:rPr>
            </w:pPr>
            <w:r w:rsidRPr="008E2AA1">
              <w:rPr>
                <w:rFonts w:ascii="Times New Roman" w:hAnsi="Times New Roman"/>
                <w:bCs/>
                <w:sz w:val="22"/>
                <w:szCs w:val="22"/>
              </w:rPr>
              <w:t>Tasks/Meetings/Planning Sessions</w:t>
            </w:r>
          </w:p>
          <w:p w14:paraId="7942F580" w14:textId="77777777" w:rsidR="00F776D3" w:rsidRPr="008E2AA1" w:rsidRDefault="00F776D3" w:rsidP="00F776D3">
            <w:pPr>
              <w:pStyle w:val="FieldText"/>
              <w:jc w:val="center"/>
              <w:rPr>
                <w:rFonts w:ascii="Times New Roman" w:hAnsi="Times New Roman"/>
                <w:sz w:val="22"/>
                <w:szCs w:val="22"/>
              </w:rPr>
            </w:pPr>
          </w:p>
        </w:tc>
        <w:tc>
          <w:tcPr>
            <w:tcW w:w="3415" w:type="dxa"/>
            <w:tcBorders>
              <w:top w:val="single" w:sz="4" w:space="0" w:color="auto"/>
            </w:tcBorders>
            <w:shd w:val="clear" w:color="auto" w:fill="DBE5F1" w:themeFill="accent1" w:themeFillTint="33"/>
            <w:vAlign w:val="top"/>
          </w:tcPr>
          <w:p w14:paraId="18D11987" w14:textId="77777777" w:rsidR="00F776D3" w:rsidRPr="008E2AA1" w:rsidRDefault="00F776D3" w:rsidP="00F776D3">
            <w:pPr>
              <w:pStyle w:val="FieldText"/>
              <w:jc w:val="center"/>
              <w:rPr>
                <w:rFonts w:ascii="Times New Roman" w:hAnsi="Times New Roman"/>
                <w:bCs/>
                <w:sz w:val="22"/>
                <w:szCs w:val="22"/>
              </w:rPr>
            </w:pPr>
          </w:p>
          <w:p w14:paraId="28CD046B" w14:textId="77777777" w:rsidR="00F776D3" w:rsidRPr="008E2AA1" w:rsidRDefault="00F776D3" w:rsidP="00F776D3">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F776D3" w:rsidRPr="000555C0" w14:paraId="66C8C9B5" w14:textId="77777777" w:rsidTr="00902013">
        <w:trPr>
          <w:trHeight w:val="288"/>
          <w:jc w:val="center"/>
        </w:trPr>
        <w:tc>
          <w:tcPr>
            <w:tcW w:w="7375" w:type="dxa"/>
            <w:gridSpan w:val="4"/>
            <w:shd w:val="clear" w:color="auto" w:fill="FFFFFF" w:themeFill="background1"/>
            <w:vAlign w:val="top"/>
          </w:tcPr>
          <w:p w14:paraId="1EED77FD" w14:textId="05A03B51" w:rsidR="00F776D3" w:rsidRPr="000555C0" w:rsidRDefault="000E770A" w:rsidP="00F776D3">
            <w:pPr>
              <w:pStyle w:val="FieldText"/>
              <w:rPr>
                <w:rFonts w:ascii="Times New Roman" w:hAnsi="Times New Roman"/>
                <w:b w:val="0"/>
                <w:bCs/>
                <w:sz w:val="22"/>
                <w:szCs w:val="22"/>
              </w:rPr>
            </w:pPr>
            <w:r>
              <w:rPr>
                <w:rFonts w:ascii="Times New Roman" w:hAnsi="Times New Roman"/>
                <w:b w:val="0"/>
                <w:bCs/>
                <w:sz w:val="22"/>
                <w:szCs w:val="22"/>
              </w:rPr>
              <w:t>Design the template for daybook (either online or in composition book)</w:t>
            </w:r>
          </w:p>
        </w:tc>
        <w:tc>
          <w:tcPr>
            <w:tcW w:w="3415" w:type="dxa"/>
            <w:shd w:val="clear" w:color="auto" w:fill="FFFFFF" w:themeFill="background1"/>
            <w:vAlign w:val="top"/>
          </w:tcPr>
          <w:p w14:paraId="1720F7A2" w14:textId="2267100A" w:rsidR="00F776D3" w:rsidRPr="000555C0" w:rsidRDefault="000E770A" w:rsidP="00F776D3">
            <w:pPr>
              <w:pStyle w:val="FieldText"/>
              <w:rPr>
                <w:rFonts w:ascii="Times New Roman" w:hAnsi="Times New Roman"/>
                <w:b w:val="0"/>
                <w:bCs/>
                <w:sz w:val="22"/>
                <w:szCs w:val="22"/>
              </w:rPr>
            </w:pPr>
            <w:r>
              <w:rPr>
                <w:rFonts w:ascii="Times New Roman" w:hAnsi="Times New Roman"/>
                <w:b w:val="0"/>
                <w:bCs/>
                <w:sz w:val="22"/>
                <w:szCs w:val="22"/>
              </w:rPr>
              <w:t>August</w:t>
            </w:r>
          </w:p>
        </w:tc>
      </w:tr>
      <w:tr w:rsidR="00F776D3" w:rsidRPr="000555C0" w14:paraId="0B139D66" w14:textId="77777777" w:rsidTr="00902013">
        <w:trPr>
          <w:trHeight w:val="288"/>
          <w:jc w:val="center"/>
        </w:trPr>
        <w:tc>
          <w:tcPr>
            <w:tcW w:w="7375" w:type="dxa"/>
            <w:gridSpan w:val="4"/>
            <w:shd w:val="clear" w:color="auto" w:fill="FFFFFF" w:themeFill="background1"/>
            <w:vAlign w:val="top"/>
          </w:tcPr>
          <w:p w14:paraId="3FEF0603" w14:textId="12D4AE9E" w:rsidR="00F776D3" w:rsidRPr="000555C0" w:rsidRDefault="000E770A" w:rsidP="00F776D3">
            <w:pPr>
              <w:pStyle w:val="FieldText"/>
              <w:rPr>
                <w:rFonts w:ascii="Times New Roman" w:hAnsi="Times New Roman"/>
                <w:b w:val="0"/>
                <w:bCs/>
                <w:sz w:val="22"/>
                <w:szCs w:val="22"/>
              </w:rPr>
            </w:pPr>
            <w:r>
              <w:rPr>
                <w:rFonts w:ascii="Times New Roman" w:hAnsi="Times New Roman"/>
                <w:b w:val="0"/>
                <w:bCs/>
                <w:sz w:val="22"/>
                <w:szCs w:val="22"/>
              </w:rPr>
              <w:t>Develop the themes for writing based on book clubs or other text</w:t>
            </w:r>
          </w:p>
        </w:tc>
        <w:tc>
          <w:tcPr>
            <w:tcW w:w="3415" w:type="dxa"/>
            <w:shd w:val="clear" w:color="auto" w:fill="FFFFFF" w:themeFill="background1"/>
            <w:vAlign w:val="top"/>
          </w:tcPr>
          <w:p w14:paraId="4FC67216" w14:textId="4F647497" w:rsidR="00F776D3" w:rsidRPr="000555C0" w:rsidRDefault="000E770A" w:rsidP="00F776D3">
            <w:pPr>
              <w:pStyle w:val="FieldText"/>
              <w:rPr>
                <w:rFonts w:ascii="Times New Roman" w:hAnsi="Times New Roman"/>
                <w:b w:val="0"/>
                <w:bCs/>
                <w:sz w:val="22"/>
                <w:szCs w:val="22"/>
              </w:rPr>
            </w:pPr>
            <w:r>
              <w:rPr>
                <w:rFonts w:ascii="Times New Roman" w:hAnsi="Times New Roman"/>
                <w:b w:val="0"/>
                <w:bCs/>
                <w:sz w:val="22"/>
                <w:szCs w:val="22"/>
              </w:rPr>
              <w:t>August/Ongoing</w:t>
            </w:r>
          </w:p>
        </w:tc>
      </w:tr>
      <w:tr w:rsidR="000E770A" w:rsidRPr="000555C0" w14:paraId="04E8700E" w14:textId="77777777" w:rsidTr="00902013">
        <w:trPr>
          <w:trHeight w:val="288"/>
          <w:jc w:val="center"/>
        </w:trPr>
        <w:tc>
          <w:tcPr>
            <w:tcW w:w="7375" w:type="dxa"/>
            <w:gridSpan w:val="4"/>
            <w:shd w:val="clear" w:color="auto" w:fill="FFFFFF" w:themeFill="background1"/>
            <w:vAlign w:val="top"/>
          </w:tcPr>
          <w:p w14:paraId="0C572467" w14:textId="656C5C95" w:rsidR="000E770A" w:rsidRPr="009A0915" w:rsidRDefault="009A0915" w:rsidP="00F776D3">
            <w:pPr>
              <w:pStyle w:val="FieldText"/>
              <w:rPr>
                <w:rFonts w:ascii="Times New Roman" w:hAnsi="Times New Roman"/>
                <w:b w:val="0"/>
                <w:bCs/>
                <w:sz w:val="22"/>
                <w:szCs w:val="22"/>
              </w:rPr>
            </w:pPr>
            <w:r w:rsidRPr="009A0915">
              <w:rPr>
                <w:rFonts w:ascii="Times New Roman" w:hAnsi="Times New Roman"/>
                <w:b w:val="0"/>
                <w:bCs/>
                <w:sz w:val="22"/>
                <w:szCs w:val="22"/>
              </w:rPr>
              <w:t>Teachers will provide feedback to students on all elements of writing</w:t>
            </w:r>
          </w:p>
        </w:tc>
        <w:tc>
          <w:tcPr>
            <w:tcW w:w="3415" w:type="dxa"/>
            <w:shd w:val="clear" w:color="auto" w:fill="FFFFFF" w:themeFill="background1"/>
            <w:vAlign w:val="top"/>
          </w:tcPr>
          <w:p w14:paraId="061C40A3" w14:textId="410A1EB8" w:rsidR="000E770A" w:rsidRDefault="009A0915" w:rsidP="00F776D3">
            <w:pPr>
              <w:pStyle w:val="FieldText"/>
              <w:rPr>
                <w:rFonts w:ascii="Times New Roman" w:hAnsi="Times New Roman"/>
                <w:b w:val="0"/>
                <w:bCs/>
                <w:sz w:val="22"/>
                <w:szCs w:val="22"/>
              </w:rPr>
            </w:pPr>
            <w:r>
              <w:rPr>
                <w:rFonts w:ascii="Times New Roman" w:hAnsi="Times New Roman"/>
                <w:b w:val="0"/>
                <w:bCs/>
                <w:sz w:val="22"/>
                <w:szCs w:val="22"/>
              </w:rPr>
              <w:t xml:space="preserve">Ongoing </w:t>
            </w:r>
          </w:p>
        </w:tc>
      </w:tr>
      <w:tr w:rsidR="00F776D3" w:rsidRPr="008E2AA1" w14:paraId="096099BC" w14:textId="77777777" w:rsidTr="00902013">
        <w:trPr>
          <w:trHeight w:val="288"/>
          <w:jc w:val="center"/>
        </w:trPr>
        <w:tc>
          <w:tcPr>
            <w:tcW w:w="7375" w:type="dxa"/>
            <w:gridSpan w:val="4"/>
            <w:shd w:val="clear" w:color="auto" w:fill="C2D69B" w:themeFill="accent3" w:themeFillTint="99"/>
            <w:vAlign w:val="top"/>
          </w:tcPr>
          <w:p w14:paraId="1703B462" w14:textId="77777777" w:rsidR="00F776D3" w:rsidRPr="008E2AA1" w:rsidRDefault="00F776D3" w:rsidP="00F776D3">
            <w:pPr>
              <w:pStyle w:val="FieldText"/>
              <w:jc w:val="center"/>
              <w:rPr>
                <w:rFonts w:ascii="Times New Roman" w:hAnsi="Times New Roman"/>
                <w:bCs/>
                <w:sz w:val="22"/>
                <w:szCs w:val="22"/>
              </w:rPr>
            </w:pPr>
          </w:p>
          <w:p w14:paraId="042BD744" w14:textId="77777777" w:rsidR="00F776D3" w:rsidRDefault="00F776D3" w:rsidP="00F776D3">
            <w:pPr>
              <w:pStyle w:val="FieldText"/>
              <w:jc w:val="center"/>
              <w:rPr>
                <w:rFonts w:ascii="Times New Roman" w:hAnsi="Times New Roman"/>
                <w:bCs/>
                <w:sz w:val="22"/>
                <w:szCs w:val="22"/>
              </w:rPr>
            </w:pPr>
            <w:r w:rsidRPr="008E2AA1">
              <w:rPr>
                <w:rFonts w:ascii="Times New Roman" w:hAnsi="Times New Roman"/>
                <w:bCs/>
                <w:sz w:val="22"/>
                <w:szCs w:val="22"/>
              </w:rPr>
              <w:t>Family and Community Engagement</w:t>
            </w:r>
          </w:p>
          <w:p w14:paraId="20EE0001" w14:textId="77777777" w:rsidR="00F776D3" w:rsidRPr="008E2AA1" w:rsidRDefault="00F776D3" w:rsidP="00F776D3">
            <w:pPr>
              <w:pStyle w:val="FieldText"/>
              <w:jc w:val="center"/>
              <w:rPr>
                <w:rFonts w:ascii="Times New Roman" w:hAnsi="Times New Roman"/>
                <w:sz w:val="22"/>
                <w:szCs w:val="22"/>
              </w:rPr>
            </w:pPr>
          </w:p>
        </w:tc>
        <w:tc>
          <w:tcPr>
            <w:tcW w:w="3415" w:type="dxa"/>
            <w:shd w:val="clear" w:color="auto" w:fill="C2D69B" w:themeFill="accent3" w:themeFillTint="99"/>
            <w:vAlign w:val="top"/>
          </w:tcPr>
          <w:p w14:paraId="6582F7F5" w14:textId="77777777" w:rsidR="00F776D3" w:rsidRPr="008E2AA1" w:rsidRDefault="00F776D3" w:rsidP="00F776D3">
            <w:pPr>
              <w:pStyle w:val="FieldText"/>
              <w:jc w:val="center"/>
              <w:rPr>
                <w:rFonts w:ascii="Times New Roman" w:hAnsi="Times New Roman"/>
                <w:bCs/>
                <w:sz w:val="22"/>
                <w:szCs w:val="22"/>
              </w:rPr>
            </w:pPr>
          </w:p>
          <w:p w14:paraId="6C6F6AC9" w14:textId="77777777" w:rsidR="00F776D3" w:rsidRPr="008E2AA1" w:rsidRDefault="00F776D3" w:rsidP="00F776D3">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F776D3" w:rsidRPr="00257133" w14:paraId="3576FF54" w14:textId="77777777" w:rsidTr="00902013">
        <w:trPr>
          <w:trHeight w:val="288"/>
          <w:jc w:val="center"/>
        </w:trPr>
        <w:tc>
          <w:tcPr>
            <w:tcW w:w="7375" w:type="dxa"/>
            <w:gridSpan w:val="4"/>
            <w:vAlign w:val="top"/>
          </w:tcPr>
          <w:p w14:paraId="59F66663" w14:textId="23268B16" w:rsidR="00F776D3" w:rsidRPr="00257133" w:rsidRDefault="000E770A" w:rsidP="00F776D3">
            <w:pPr>
              <w:pStyle w:val="FieldText"/>
              <w:rPr>
                <w:rFonts w:ascii="Times New Roman" w:hAnsi="Times New Roman"/>
                <w:b w:val="0"/>
                <w:sz w:val="22"/>
                <w:szCs w:val="22"/>
              </w:rPr>
            </w:pPr>
            <w:r>
              <w:rPr>
                <w:rFonts w:ascii="Times New Roman" w:hAnsi="Times New Roman"/>
                <w:b w:val="0"/>
                <w:sz w:val="22"/>
                <w:szCs w:val="22"/>
              </w:rPr>
              <w:t xml:space="preserve">Not applicable </w:t>
            </w:r>
          </w:p>
        </w:tc>
        <w:tc>
          <w:tcPr>
            <w:tcW w:w="3415" w:type="dxa"/>
            <w:vAlign w:val="top"/>
          </w:tcPr>
          <w:p w14:paraId="5CC2BA6E" w14:textId="77777777" w:rsidR="00F776D3" w:rsidRPr="00257133" w:rsidRDefault="00F776D3" w:rsidP="00F776D3">
            <w:pPr>
              <w:pStyle w:val="FieldText"/>
              <w:rPr>
                <w:rFonts w:ascii="Times New Roman" w:hAnsi="Times New Roman"/>
                <w:b w:val="0"/>
                <w:sz w:val="22"/>
                <w:szCs w:val="22"/>
              </w:rPr>
            </w:pPr>
          </w:p>
        </w:tc>
      </w:tr>
      <w:tr w:rsidR="00F776D3" w:rsidRPr="008E2AA1" w14:paraId="2FEAB113" w14:textId="77777777" w:rsidTr="00902013">
        <w:trPr>
          <w:trHeight w:val="288"/>
          <w:jc w:val="center"/>
        </w:trPr>
        <w:tc>
          <w:tcPr>
            <w:tcW w:w="7375" w:type="dxa"/>
            <w:gridSpan w:val="4"/>
            <w:shd w:val="clear" w:color="auto" w:fill="92CDDC" w:themeFill="accent5" w:themeFillTint="99"/>
            <w:vAlign w:val="top"/>
          </w:tcPr>
          <w:p w14:paraId="312E0C8A" w14:textId="77777777" w:rsidR="00F776D3" w:rsidRPr="008E2AA1" w:rsidRDefault="00F776D3" w:rsidP="00F776D3">
            <w:pPr>
              <w:pStyle w:val="FieldText"/>
              <w:jc w:val="center"/>
              <w:rPr>
                <w:rFonts w:ascii="Times New Roman" w:hAnsi="Times New Roman"/>
                <w:bCs/>
                <w:sz w:val="22"/>
                <w:szCs w:val="22"/>
              </w:rPr>
            </w:pPr>
          </w:p>
          <w:p w14:paraId="4EA3C780" w14:textId="77777777" w:rsidR="00F776D3" w:rsidRDefault="00F776D3" w:rsidP="00F776D3">
            <w:pPr>
              <w:pStyle w:val="FieldText"/>
              <w:jc w:val="center"/>
              <w:rPr>
                <w:rFonts w:ascii="Times New Roman" w:hAnsi="Times New Roman"/>
                <w:bCs/>
                <w:sz w:val="22"/>
                <w:szCs w:val="22"/>
              </w:rPr>
            </w:pPr>
            <w:r w:rsidRPr="008E2AA1">
              <w:rPr>
                <w:rFonts w:ascii="Times New Roman" w:hAnsi="Times New Roman"/>
                <w:bCs/>
                <w:sz w:val="22"/>
                <w:szCs w:val="22"/>
              </w:rPr>
              <w:t>Potential Resources</w:t>
            </w:r>
            <w:r>
              <w:rPr>
                <w:rFonts w:ascii="Times New Roman" w:hAnsi="Times New Roman"/>
                <w:bCs/>
                <w:sz w:val="22"/>
                <w:szCs w:val="22"/>
              </w:rPr>
              <w:t xml:space="preserve"> </w:t>
            </w:r>
          </w:p>
          <w:p w14:paraId="7C294A45" w14:textId="77777777" w:rsidR="00F776D3" w:rsidRPr="008E2AA1" w:rsidRDefault="00F776D3" w:rsidP="00F776D3">
            <w:pPr>
              <w:pStyle w:val="FieldText"/>
              <w:jc w:val="center"/>
              <w:rPr>
                <w:rFonts w:ascii="Times New Roman" w:hAnsi="Times New Roman"/>
                <w:bCs/>
                <w:sz w:val="22"/>
                <w:szCs w:val="22"/>
              </w:rPr>
            </w:pPr>
            <w:r>
              <w:rPr>
                <w:rFonts w:ascii="Times New Roman" w:hAnsi="Times New Roman"/>
                <w:bCs/>
                <w:sz w:val="22"/>
                <w:szCs w:val="22"/>
              </w:rPr>
              <w:t>(To include Title 1 Funding, if applicable)</w:t>
            </w:r>
          </w:p>
          <w:p w14:paraId="571331ED" w14:textId="77777777" w:rsidR="00F776D3" w:rsidRPr="008E2AA1" w:rsidRDefault="00F776D3" w:rsidP="00F776D3">
            <w:pPr>
              <w:pStyle w:val="FieldText"/>
              <w:jc w:val="center"/>
              <w:rPr>
                <w:rFonts w:ascii="Times New Roman" w:hAnsi="Times New Roman"/>
                <w:sz w:val="22"/>
                <w:szCs w:val="22"/>
              </w:rPr>
            </w:pPr>
          </w:p>
        </w:tc>
        <w:tc>
          <w:tcPr>
            <w:tcW w:w="3415" w:type="dxa"/>
            <w:shd w:val="clear" w:color="auto" w:fill="92CDDC" w:themeFill="accent5" w:themeFillTint="99"/>
          </w:tcPr>
          <w:p w14:paraId="166F2A7D" w14:textId="77777777" w:rsidR="00F776D3" w:rsidRDefault="00F776D3" w:rsidP="00F776D3">
            <w:pPr>
              <w:pStyle w:val="FieldText"/>
              <w:jc w:val="center"/>
              <w:rPr>
                <w:rFonts w:ascii="Times New Roman" w:hAnsi="Times New Roman"/>
                <w:bCs/>
                <w:sz w:val="22"/>
                <w:szCs w:val="22"/>
              </w:rPr>
            </w:pPr>
            <w:r w:rsidRPr="008E2AA1">
              <w:rPr>
                <w:rFonts w:ascii="Times New Roman" w:hAnsi="Times New Roman"/>
                <w:bCs/>
                <w:sz w:val="22"/>
                <w:szCs w:val="22"/>
              </w:rPr>
              <w:t>Potential</w:t>
            </w:r>
          </w:p>
          <w:p w14:paraId="41BDCBA3" w14:textId="77777777" w:rsidR="00F776D3" w:rsidRDefault="00F776D3" w:rsidP="00F776D3">
            <w:pPr>
              <w:pStyle w:val="FieldText"/>
              <w:jc w:val="center"/>
              <w:rPr>
                <w:rFonts w:ascii="Times New Roman" w:hAnsi="Times New Roman"/>
                <w:bCs/>
                <w:sz w:val="22"/>
                <w:szCs w:val="22"/>
              </w:rPr>
            </w:pPr>
            <w:r w:rsidRPr="008E2AA1">
              <w:rPr>
                <w:rFonts w:ascii="Times New Roman" w:hAnsi="Times New Roman"/>
                <w:bCs/>
                <w:sz w:val="22"/>
                <w:szCs w:val="22"/>
              </w:rPr>
              <w:t>Cost</w:t>
            </w:r>
            <w:r>
              <w:rPr>
                <w:rFonts w:ascii="Times New Roman" w:hAnsi="Times New Roman"/>
                <w:bCs/>
                <w:sz w:val="22"/>
                <w:szCs w:val="22"/>
              </w:rPr>
              <w:t>(</w:t>
            </w:r>
            <w:r w:rsidRPr="008E2AA1">
              <w:rPr>
                <w:rFonts w:ascii="Times New Roman" w:hAnsi="Times New Roman"/>
                <w:bCs/>
                <w:sz w:val="22"/>
                <w:szCs w:val="22"/>
              </w:rPr>
              <w:t>s</w:t>
            </w:r>
            <w:r>
              <w:rPr>
                <w:rFonts w:ascii="Times New Roman" w:hAnsi="Times New Roman"/>
                <w:bCs/>
                <w:sz w:val="22"/>
                <w:szCs w:val="22"/>
              </w:rPr>
              <w:t>)</w:t>
            </w:r>
          </w:p>
          <w:p w14:paraId="2939F7F8" w14:textId="77777777" w:rsidR="00F776D3" w:rsidRPr="008E2AA1" w:rsidRDefault="00F776D3" w:rsidP="00F776D3">
            <w:pPr>
              <w:pStyle w:val="FieldText"/>
              <w:jc w:val="center"/>
              <w:rPr>
                <w:rFonts w:ascii="Times New Roman" w:hAnsi="Times New Roman"/>
                <w:bCs/>
                <w:sz w:val="22"/>
                <w:szCs w:val="22"/>
              </w:rPr>
            </w:pPr>
          </w:p>
        </w:tc>
      </w:tr>
      <w:tr w:rsidR="00F776D3" w:rsidRPr="008E2AA1" w14:paraId="5BC4B8C1" w14:textId="77777777" w:rsidTr="00902013">
        <w:trPr>
          <w:trHeight w:val="288"/>
          <w:jc w:val="center"/>
        </w:trPr>
        <w:tc>
          <w:tcPr>
            <w:tcW w:w="7375" w:type="dxa"/>
            <w:gridSpan w:val="4"/>
          </w:tcPr>
          <w:p w14:paraId="5997E06C" w14:textId="21F1A278" w:rsidR="00F776D3" w:rsidRPr="008E2AA1" w:rsidRDefault="000E770A" w:rsidP="00F776D3">
            <w:pPr>
              <w:pStyle w:val="FieldText"/>
              <w:rPr>
                <w:rFonts w:ascii="Times New Roman" w:hAnsi="Times New Roman"/>
                <w:b w:val="0"/>
                <w:bCs/>
                <w:sz w:val="22"/>
                <w:szCs w:val="22"/>
              </w:rPr>
            </w:pPr>
            <w:r>
              <w:rPr>
                <w:rFonts w:ascii="Times New Roman" w:hAnsi="Times New Roman"/>
                <w:b w:val="0"/>
                <w:bCs/>
                <w:sz w:val="22"/>
                <w:szCs w:val="22"/>
              </w:rPr>
              <w:t>None required</w:t>
            </w:r>
          </w:p>
        </w:tc>
        <w:tc>
          <w:tcPr>
            <w:tcW w:w="3415" w:type="dxa"/>
          </w:tcPr>
          <w:p w14:paraId="328963C1" w14:textId="77777777" w:rsidR="00F776D3" w:rsidRPr="008E2AA1" w:rsidRDefault="00F776D3" w:rsidP="00F776D3">
            <w:pPr>
              <w:pStyle w:val="FieldText"/>
              <w:rPr>
                <w:rFonts w:ascii="Times New Roman" w:hAnsi="Times New Roman"/>
                <w:b w:val="0"/>
                <w:bCs/>
                <w:sz w:val="22"/>
                <w:szCs w:val="22"/>
              </w:rPr>
            </w:pPr>
          </w:p>
        </w:tc>
      </w:tr>
      <w:tr w:rsidR="00F776D3" w14:paraId="490E0103" w14:textId="77777777" w:rsidTr="00902013">
        <w:trPr>
          <w:trHeight w:val="288"/>
          <w:jc w:val="center"/>
        </w:trPr>
        <w:tc>
          <w:tcPr>
            <w:tcW w:w="7375" w:type="dxa"/>
            <w:gridSpan w:val="4"/>
          </w:tcPr>
          <w:p w14:paraId="24F0B58F" w14:textId="77777777" w:rsidR="00F776D3" w:rsidRDefault="00F776D3" w:rsidP="00F776D3">
            <w:pPr>
              <w:pStyle w:val="FieldText"/>
              <w:rPr>
                <w:rFonts w:ascii="Times New Roman" w:hAnsi="Times New Roman"/>
                <w:b w:val="0"/>
                <w:bCs/>
                <w:sz w:val="22"/>
                <w:szCs w:val="22"/>
              </w:rPr>
            </w:pPr>
          </w:p>
        </w:tc>
        <w:tc>
          <w:tcPr>
            <w:tcW w:w="3415" w:type="dxa"/>
          </w:tcPr>
          <w:p w14:paraId="4171E293" w14:textId="77777777" w:rsidR="00F776D3" w:rsidRDefault="00F776D3" w:rsidP="00F776D3">
            <w:pPr>
              <w:pStyle w:val="FieldText"/>
              <w:rPr>
                <w:rFonts w:ascii="Times New Roman" w:hAnsi="Times New Roman"/>
                <w:b w:val="0"/>
                <w:bCs/>
                <w:sz w:val="22"/>
                <w:szCs w:val="22"/>
              </w:rPr>
            </w:pPr>
          </w:p>
        </w:tc>
      </w:tr>
      <w:tr w:rsidR="00F776D3" w14:paraId="29C9B36D" w14:textId="77777777" w:rsidTr="00902013">
        <w:trPr>
          <w:trHeight w:val="288"/>
          <w:jc w:val="center"/>
        </w:trPr>
        <w:tc>
          <w:tcPr>
            <w:tcW w:w="7375" w:type="dxa"/>
            <w:gridSpan w:val="4"/>
          </w:tcPr>
          <w:p w14:paraId="3949A13D" w14:textId="77777777" w:rsidR="00F776D3" w:rsidRDefault="00F776D3" w:rsidP="00F776D3">
            <w:pPr>
              <w:pStyle w:val="FieldText"/>
              <w:rPr>
                <w:rFonts w:ascii="Times New Roman" w:hAnsi="Times New Roman"/>
                <w:b w:val="0"/>
                <w:bCs/>
                <w:sz w:val="22"/>
                <w:szCs w:val="22"/>
              </w:rPr>
            </w:pPr>
          </w:p>
        </w:tc>
        <w:tc>
          <w:tcPr>
            <w:tcW w:w="3415" w:type="dxa"/>
          </w:tcPr>
          <w:p w14:paraId="58BB7022" w14:textId="77777777" w:rsidR="00F776D3" w:rsidRDefault="00F776D3" w:rsidP="00F776D3">
            <w:pPr>
              <w:pStyle w:val="FieldText"/>
              <w:rPr>
                <w:rFonts w:ascii="Times New Roman" w:hAnsi="Times New Roman"/>
                <w:b w:val="0"/>
                <w:bCs/>
                <w:sz w:val="22"/>
                <w:szCs w:val="22"/>
              </w:rPr>
            </w:pPr>
          </w:p>
        </w:tc>
      </w:tr>
      <w:tr w:rsidR="00F776D3" w:rsidRPr="008E2AA1" w14:paraId="5A5134D9" w14:textId="77777777" w:rsidTr="00902013">
        <w:trPr>
          <w:trHeight w:val="288"/>
          <w:jc w:val="center"/>
        </w:trPr>
        <w:tc>
          <w:tcPr>
            <w:tcW w:w="5395" w:type="dxa"/>
            <w:gridSpan w:val="3"/>
            <w:shd w:val="clear" w:color="auto" w:fill="D9D9D9" w:themeFill="background1" w:themeFillShade="D9"/>
          </w:tcPr>
          <w:p w14:paraId="39F525BA" w14:textId="77777777" w:rsidR="00F776D3" w:rsidRPr="008E2AA1" w:rsidRDefault="00F776D3" w:rsidP="00F776D3">
            <w:pPr>
              <w:pStyle w:val="FieldText"/>
              <w:jc w:val="center"/>
              <w:rPr>
                <w:rFonts w:ascii="Times New Roman" w:hAnsi="Times New Roman"/>
                <w:sz w:val="22"/>
                <w:szCs w:val="22"/>
              </w:rPr>
            </w:pPr>
            <w:r w:rsidRPr="008E2AA1">
              <w:rPr>
                <w:rFonts w:ascii="Times New Roman" w:hAnsi="Times New Roman"/>
                <w:sz w:val="22"/>
                <w:szCs w:val="22"/>
              </w:rPr>
              <w:t>Progress Monitoring</w:t>
            </w:r>
          </w:p>
          <w:p w14:paraId="0CB53534" w14:textId="77777777" w:rsidR="00F776D3" w:rsidRPr="008E2AA1" w:rsidRDefault="00F776D3" w:rsidP="00F776D3">
            <w:pPr>
              <w:pStyle w:val="FieldText"/>
              <w:rPr>
                <w:rFonts w:ascii="Times New Roman" w:hAnsi="Times New Roman"/>
                <w:sz w:val="22"/>
                <w:szCs w:val="22"/>
              </w:rPr>
            </w:pPr>
          </w:p>
        </w:tc>
        <w:tc>
          <w:tcPr>
            <w:tcW w:w="5395" w:type="dxa"/>
            <w:gridSpan w:val="2"/>
            <w:shd w:val="clear" w:color="auto" w:fill="D9D9D9" w:themeFill="background1" w:themeFillShade="D9"/>
          </w:tcPr>
          <w:p w14:paraId="1EC6BD32" w14:textId="77777777" w:rsidR="00F776D3" w:rsidRPr="008E2AA1" w:rsidRDefault="00F776D3" w:rsidP="00F776D3">
            <w:pPr>
              <w:pStyle w:val="FieldText"/>
              <w:jc w:val="center"/>
              <w:rPr>
                <w:rFonts w:ascii="Times New Roman" w:hAnsi="Times New Roman"/>
                <w:sz w:val="22"/>
                <w:szCs w:val="22"/>
              </w:rPr>
            </w:pPr>
            <w:r w:rsidRPr="008E2AA1">
              <w:rPr>
                <w:rFonts w:ascii="Times New Roman" w:hAnsi="Times New Roman"/>
                <w:sz w:val="22"/>
                <w:szCs w:val="22"/>
              </w:rPr>
              <w:t>What are the next steps based on data?</w:t>
            </w:r>
          </w:p>
          <w:p w14:paraId="4954EE92" w14:textId="77777777" w:rsidR="00F776D3" w:rsidRPr="008E2AA1" w:rsidRDefault="00F776D3" w:rsidP="00F776D3">
            <w:pPr>
              <w:pStyle w:val="FieldText"/>
              <w:rPr>
                <w:rFonts w:ascii="Times New Roman" w:hAnsi="Times New Roman"/>
                <w:sz w:val="22"/>
                <w:szCs w:val="22"/>
              </w:rPr>
            </w:pPr>
          </w:p>
        </w:tc>
      </w:tr>
      <w:tr w:rsidR="00F776D3" w:rsidRPr="008E2AA1" w14:paraId="0C3292E5" w14:textId="77777777" w:rsidTr="00902013">
        <w:trPr>
          <w:trHeight w:val="288"/>
          <w:jc w:val="center"/>
        </w:trPr>
        <w:tc>
          <w:tcPr>
            <w:tcW w:w="5395" w:type="dxa"/>
            <w:gridSpan w:val="3"/>
            <w:shd w:val="clear" w:color="auto" w:fill="auto"/>
          </w:tcPr>
          <w:p w14:paraId="7865528D" w14:textId="31478764" w:rsidR="00F776D3" w:rsidRPr="008E2AA1" w:rsidRDefault="00301E28" w:rsidP="00F776D3">
            <w:pPr>
              <w:pStyle w:val="FieldText"/>
              <w:rPr>
                <w:rFonts w:ascii="Times New Roman" w:hAnsi="Times New Roman"/>
                <w:b w:val="0"/>
                <w:bCs/>
                <w:sz w:val="22"/>
                <w:szCs w:val="22"/>
              </w:rPr>
            </w:pPr>
            <w:r>
              <w:rPr>
                <w:rFonts w:ascii="Times New Roman" w:hAnsi="Times New Roman"/>
                <w:b w:val="0"/>
                <w:bCs/>
                <w:sz w:val="22"/>
                <w:szCs w:val="22"/>
              </w:rPr>
              <w:t xml:space="preserve">CLT conversations </w:t>
            </w:r>
          </w:p>
        </w:tc>
        <w:tc>
          <w:tcPr>
            <w:tcW w:w="5395" w:type="dxa"/>
            <w:gridSpan w:val="2"/>
            <w:shd w:val="clear" w:color="auto" w:fill="auto"/>
          </w:tcPr>
          <w:p w14:paraId="621CF6BD" w14:textId="1CE2C0F8" w:rsidR="00F776D3" w:rsidRPr="008E2AA1" w:rsidRDefault="00301E28" w:rsidP="00F776D3">
            <w:pPr>
              <w:pStyle w:val="FieldText"/>
              <w:rPr>
                <w:rFonts w:ascii="Times New Roman" w:hAnsi="Times New Roman"/>
                <w:b w:val="0"/>
                <w:bCs/>
                <w:sz w:val="22"/>
                <w:szCs w:val="22"/>
              </w:rPr>
            </w:pPr>
            <w:r>
              <w:rPr>
                <w:rFonts w:ascii="Times New Roman" w:hAnsi="Times New Roman"/>
                <w:b w:val="0"/>
                <w:bCs/>
                <w:sz w:val="22"/>
                <w:szCs w:val="22"/>
              </w:rPr>
              <w:t xml:space="preserve">Possible new topics for daybook writing. </w:t>
            </w:r>
          </w:p>
        </w:tc>
      </w:tr>
      <w:tr w:rsidR="00F776D3" w:rsidRPr="008E2AA1" w14:paraId="4E121F21" w14:textId="77777777" w:rsidTr="00902013">
        <w:trPr>
          <w:trHeight w:val="260"/>
          <w:jc w:val="center"/>
        </w:trPr>
        <w:tc>
          <w:tcPr>
            <w:tcW w:w="10790" w:type="dxa"/>
            <w:gridSpan w:val="5"/>
            <w:tcBorders>
              <w:top w:val="single" w:sz="4" w:space="0" w:color="auto"/>
            </w:tcBorders>
            <w:shd w:val="clear" w:color="auto" w:fill="7F7F7F" w:themeFill="text1" w:themeFillTint="80"/>
          </w:tcPr>
          <w:p w14:paraId="0B3A13B1" w14:textId="77777777" w:rsidR="00F776D3" w:rsidRPr="008E2AA1" w:rsidRDefault="00F776D3" w:rsidP="00F776D3">
            <w:pPr>
              <w:pStyle w:val="FieldText"/>
              <w:rPr>
                <w:rFonts w:ascii="Times New Roman" w:hAnsi="Times New Roman"/>
                <w:b w:val="0"/>
                <w:bCs/>
                <w:sz w:val="22"/>
                <w:szCs w:val="22"/>
              </w:rPr>
            </w:pPr>
          </w:p>
        </w:tc>
      </w:tr>
      <w:tr w:rsidR="00F776D3" w14:paraId="09AEB14C" w14:textId="77777777" w:rsidTr="00902013">
        <w:trPr>
          <w:trHeight w:val="288"/>
          <w:jc w:val="center"/>
        </w:trPr>
        <w:tc>
          <w:tcPr>
            <w:tcW w:w="7375" w:type="dxa"/>
            <w:gridSpan w:val="4"/>
            <w:tcBorders>
              <w:top w:val="nil"/>
              <w:left w:val="single" w:sz="4" w:space="0" w:color="auto"/>
              <w:bottom w:val="single" w:sz="4" w:space="0" w:color="auto"/>
            </w:tcBorders>
            <w:shd w:val="clear" w:color="auto" w:fill="E5B8B7" w:themeFill="accent2" w:themeFillTint="66"/>
          </w:tcPr>
          <w:p w14:paraId="284106D0" w14:textId="77777777" w:rsidR="00F776D3" w:rsidRDefault="00F776D3" w:rsidP="00F776D3">
            <w:pPr>
              <w:pStyle w:val="FieldText"/>
              <w:rPr>
                <w:rFonts w:ascii="Times New Roman" w:hAnsi="Times New Roman"/>
                <w:sz w:val="22"/>
                <w:szCs w:val="22"/>
              </w:rPr>
            </w:pPr>
          </w:p>
          <w:p w14:paraId="61AF1A86" w14:textId="77777777" w:rsidR="00F776D3" w:rsidRDefault="00F776D3" w:rsidP="00F776D3">
            <w:pPr>
              <w:pStyle w:val="FieldText"/>
              <w:jc w:val="center"/>
              <w:rPr>
                <w:rFonts w:ascii="Times New Roman" w:hAnsi="Times New Roman"/>
                <w:sz w:val="22"/>
                <w:szCs w:val="22"/>
              </w:rPr>
            </w:pPr>
            <w:r w:rsidRPr="008E2AA1">
              <w:rPr>
                <w:rFonts w:ascii="Times New Roman" w:hAnsi="Times New Roman"/>
                <w:sz w:val="22"/>
                <w:szCs w:val="22"/>
              </w:rPr>
              <w:t xml:space="preserve">Activity </w:t>
            </w:r>
            <w:r>
              <w:rPr>
                <w:rFonts w:ascii="Times New Roman" w:hAnsi="Times New Roman"/>
                <w:sz w:val="22"/>
                <w:szCs w:val="22"/>
              </w:rPr>
              <w:t>3</w:t>
            </w:r>
          </w:p>
          <w:p w14:paraId="15997307" w14:textId="77777777" w:rsidR="00F776D3" w:rsidRPr="00EB4E56" w:rsidRDefault="00F776D3" w:rsidP="00F776D3">
            <w:pPr>
              <w:pStyle w:val="FieldText"/>
              <w:jc w:val="center"/>
              <w:rPr>
                <w:rFonts w:ascii="Times New Roman" w:hAnsi="Times New Roman"/>
                <w:bCs/>
                <w:sz w:val="22"/>
                <w:szCs w:val="22"/>
              </w:rPr>
            </w:pPr>
          </w:p>
        </w:tc>
        <w:tc>
          <w:tcPr>
            <w:tcW w:w="3415" w:type="dxa"/>
            <w:tcBorders>
              <w:left w:val="nil"/>
              <w:bottom w:val="single" w:sz="4" w:space="0" w:color="auto"/>
            </w:tcBorders>
            <w:shd w:val="clear" w:color="auto" w:fill="E5B8B7" w:themeFill="accent2" w:themeFillTint="66"/>
          </w:tcPr>
          <w:p w14:paraId="3ADEA00C" w14:textId="77777777" w:rsidR="00F776D3" w:rsidRDefault="00F776D3" w:rsidP="00F776D3">
            <w:pPr>
              <w:pStyle w:val="FieldText"/>
              <w:jc w:val="center"/>
              <w:rPr>
                <w:rFonts w:ascii="Times New Roman" w:hAnsi="Times New Roman"/>
                <w:b w:val="0"/>
                <w:bCs/>
                <w:sz w:val="22"/>
                <w:szCs w:val="22"/>
              </w:rPr>
            </w:pPr>
            <w:r w:rsidRPr="008E2AA1">
              <w:rPr>
                <w:rFonts w:ascii="Times New Roman" w:hAnsi="Times New Roman"/>
                <w:bCs/>
                <w:sz w:val="22"/>
                <w:szCs w:val="22"/>
              </w:rPr>
              <w:t>What is the evidence to be collected indicating progress or a need for improvement?</w:t>
            </w:r>
          </w:p>
        </w:tc>
      </w:tr>
      <w:tr w:rsidR="00F776D3" w:rsidRPr="008E2AA1" w14:paraId="394C8A06" w14:textId="77777777" w:rsidTr="00902013">
        <w:trPr>
          <w:trHeight w:val="288"/>
          <w:jc w:val="center"/>
        </w:trPr>
        <w:tc>
          <w:tcPr>
            <w:tcW w:w="7375" w:type="dxa"/>
            <w:gridSpan w:val="4"/>
            <w:tcBorders>
              <w:top w:val="nil"/>
              <w:left w:val="single" w:sz="4" w:space="0" w:color="auto"/>
              <w:bottom w:val="single" w:sz="4" w:space="0" w:color="auto"/>
            </w:tcBorders>
            <w:shd w:val="clear" w:color="auto" w:fill="auto"/>
          </w:tcPr>
          <w:p w14:paraId="0DD46849" w14:textId="128577BC" w:rsidR="00F776D3" w:rsidRDefault="00F776D3" w:rsidP="00F776D3">
            <w:pPr>
              <w:pStyle w:val="FieldText"/>
              <w:rPr>
                <w:rFonts w:ascii="Times New Roman" w:hAnsi="Times New Roman"/>
                <w:b w:val="0"/>
                <w:bCs/>
                <w:sz w:val="22"/>
                <w:szCs w:val="22"/>
              </w:rPr>
            </w:pPr>
            <w:r>
              <w:rPr>
                <w:rFonts w:ascii="Times New Roman" w:hAnsi="Times New Roman"/>
                <w:b w:val="0"/>
                <w:bCs/>
                <w:sz w:val="22"/>
                <w:szCs w:val="22"/>
              </w:rPr>
              <w:t xml:space="preserve">Create a school wide commitment to writing. </w:t>
            </w:r>
          </w:p>
        </w:tc>
        <w:tc>
          <w:tcPr>
            <w:tcW w:w="3415" w:type="dxa"/>
            <w:tcBorders>
              <w:left w:val="nil"/>
              <w:bottom w:val="single" w:sz="4" w:space="0" w:color="auto"/>
            </w:tcBorders>
            <w:shd w:val="clear" w:color="auto" w:fill="auto"/>
          </w:tcPr>
          <w:p w14:paraId="28B16A6C" w14:textId="1BDC9BED" w:rsidR="00F776D3" w:rsidRPr="008E2AA1" w:rsidRDefault="00F776D3" w:rsidP="00301E28">
            <w:pPr>
              <w:pStyle w:val="FieldText"/>
              <w:rPr>
                <w:rFonts w:ascii="Times New Roman" w:hAnsi="Times New Roman"/>
                <w:bCs/>
                <w:sz w:val="22"/>
                <w:szCs w:val="22"/>
              </w:rPr>
            </w:pPr>
          </w:p>
        </w:tc>
      </w:tr>
      <w:tr w:rsidR="00F776D3" w:rsidRPr="008E2AA1" w14:paraId="7B955EB7" w14:textId="77777777" w:rsidTr="00902013">
        <w:trPr>
          <w:trHeight w:val="288"/>
          <w:jc w:val="center"/>
        </w:trPr>
        <w:tc>
          <w:tcPr>
            <w:tcW w:w="7375" w:type="dxa"/>
            <w:gridSpan w:val="4"/>
            <w:tcBorders>
              <w:top w:val="single" w:sz="4" w:space="0" w:color="auto"/>
            </w:tcBorders>
            <w:shd w:val="clear" w:color="auto" w:fill="DBE5F1" w:themeFill="accent1" w:themeFillTint="33"/>
            <w:vAlign w:val="top"/>
          </w:tcPr>
          <w:p w14:paraId="4857EB62" w14:textId="77777777" w:rsidR="00F776D3" w:rsidRPr="008E2AA1" w:rsidRDefault="00F776D3" w:rsidP="00F776D3">
            <w:pPr>
              <w:pStyle w:val="FieldText"/>
              <w:jc w:val="center"/>
              <w:rPr>
                <w:rFonts w:ascii="Times New Roman" w:hAnsi="Times New Roman"/>
                <w:bCs/>
                <w:sz w:val="22"/>
                <w:szCs w:val="22"/>
              </w:rPr>
            </w:pPr>
          </w:p>
          <w:p w14:paraId="6FEDFB52" w14:textId="77777777" w:rsidR="00F776D3" w:rsidRPr="008E2AA1" w:rsidRDefault="00F776D3" w:rsidP="00F776D3">
            <w:pPr>
              <w:pStyle w:val="FieldText"/>
              <w:jc w:val="center"/>
              <w:rPr>
                <w:rFonts w:ascii="Times New Roman" w:hAnsi="Times New Roman"/>
                <w:bCs/>
                <w:sz w:val="22"/>
                <w:szCs w:val="22"/>
              </w:rPr>
            </w:pPr>
            <w:r w:rsidRPr="008E2AA1">
              <w:rPr>
                <w:rFonts w:ascii="Times New Roman" w:hAnsi="Times New Roman"/>
                <w:bCs/>
                <w:sz w:val="22"/>
                <w:szCs w:val="22"/>
              </w:rPr>
              <w:t>Tasks/Meetings/Planning Sessions</w:t>
            </w:r>
          </w:p>
          <w:p w14:paraId="17CF6823" w14:textId="77777777" w:rsidR="00F776D3" w:rsidRPr="008E2AA1" w:rsidRDefault="00F776D3" w:rsidP="00F776D3">
            <w:pPr>
              <w:pStyle w:val="FieldText"/>
              <w:jc w:val="center"/>
              <w:rPr>
                <w:rFonts w:ascii="Times New Roman" w:hAnsi="Times New Roman"/>
                <w:sz w:val="22"/>
                <w:szCs w:val="22"/>
              </w:rPr>
            </w:pPr>
          </w:p>
        </w:tc>
        <w:tc>
          <w:tcPr>
            <w:tcW w:w="3415" w:type="dxa"/>
            <w:tcBorders>
              <w:top w:val="single" w:sz="4" w:space="0" w:color="auto"/>
            </w:tcBorders>
            <w:shd w:val="clear" w:color="auto" w:fill="DBE5F1" w:themeFill="accent1" w:themeFillTint="33"/>
            <w:vAlign w:val="top"/>
          </w:tcPr>
          <w:p w14:paraId="0ADAB732" w14:textId="77777777" w:rsidR="00F776D3" w:rsidRPr="008E2AA1" w:rsidRDefault="00F776D3" w:rsidP="00F776D3">
            <w:pPr>
              <w:pStyle w:val="FieldText"/>
              <w:jc w:val="center"/>
              <w:rPr>
                <w:rFonts w:ascii="Times New Roman" w:hAnsi="Times New Roman"/>
                <w:bCs/>
                <w:sz w:val="22"/>
                <w:szCs w:val="22"/>
              </w:rPr>
            </w:pPr>
          </w:p>
          <w:p w14:paraId="03B2C0A6" w14:textId="77777777" w:rsidR="00F776D3" w:rsidRPr="008E2AA1" w:rsidRDefault="00F776D3" w:rsidP="00F776D3">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F776D3" w:rsidRPr="000555C0" w14:paraId="38E9DC1C" w14:textId="77777777" w:rsidTr="00902013">
        <w:trPr>
          <w:trHeight w:val="288"/>
          <w:jc w:val="center"/>
        </w:trPr>
        <w:tc>
          <w:tcPr>
            <w:tcW w:w="7375" w:type="dxa"/>
            <w:gridSpan w:val="4"/>
            <w:shd w:val="clear" w:color="auto" w:fill="FFFFFF" w:themeFill="background1"/>
            <w:vAlign w:val="top"/>
          </w:tcPr>
          <w:p w14:paraId="2C5F9E73" w14:textId="41D1608C" w:rsidR="00F776D3" w:rsidRPr="000555C0" w:rsidRDefault="00301E28" w:rsidP="00F776D3">
            <w:pPr>
              <w:pStyle w:val="FieldText"/>
              <w:rPr>
                <w:rFonts w:ascii="Times New Roman" w:hAnsi="Times New Roman"/>
                <w:b w:val="0"/>
                <w:bCs/>
                <w:sz w:val="22"/>
                <w:szCs w:val="22"/>
              </w:rPr>
            </w:pPr>
            <w:r>
              <w:rPr>
                <w:rFonts w:ascii="Times New Roman" w:hAnsi="Times New Roman"/>
                <w:b w:val="0"/>
                <w:bCs/>
                <w:sz w:val="22"/>
                <w:szCs w:val="22"/>
              </w:rPr>
              <w:t>Meet with Literacy Committee</w:t>
            </w:r>
          </w:p>
        </w:tc>
        <w:tc>
          <w:tcPr>
            <w:tcW w:w="3415" w:type="dxa"/>
            <w:shd w:val="clear" w:color="auto" w:fill="FFFFFF" w:themeFill="background1"/>
            <w:vAlign w:val="top"/>
          </w:tcPr>
          <w:p w14:paraId="6B4E60F1" w14:textId="00B02170" w:rsidR="00F776D3" w:rsidRPr="000555C0" w:rsidRDefault="00301E28" w:rsidP="00F776D3">
            <w:pPr>
              <w:pStyle w:val="FieldText"/>
              <w:rPr>
                <w:rFonts w:ascii="Times New Roman" w:hAnsi="Times New Roman"/>
                <w:b w:val="0"/>
                <w:bCs/>
                <w:sz w:val="22"/>
                <w:szCs w:val="22"/>
              </w:rPr>
            </w:pPr>
            <w:r>
              <w:rPr>
                <w:rFonts w:ascii="Times New Roman" w:hAnsi="Times New Roman"/>
                <w:b w:val="0"/>
                <w:bCs/>
                <w:sz w:val="22"/>
                <w:szCs w:val="22"/>
              </w:rPr>
              <w:t>Sept</w:t>
            </w:r>
          </w:p>
        </w:tc>
      </w:tr>
      <w:tr w:rsidR="00301E28" w:rsidRPr="000555C0" w14:paraId="0EE51B6F" w14:textId="77777777" w:rsidTr="00902013">
        <w:trPr>
          <w:trHeight w:val="288"/>
          <w:jc w:val="center"/>
        </w:trPr>
        <w:tc>
          <w:tcPr>
            <w:tcW w:w="7375" w:type="dxa"/>
            <w:gridSpan w:val="4"/>
            <w:shd w:val="clear" w:color="auto" w:fill="FFFFFF" w:themeFill="background1"/>
            <w:vAlign w:val="top"/>
          </w:tcPr>
          <w:p w14:paraId="5961C380" w14:textId="340F9251" w:rsidR="009B32E1" w:rsidRDefault="00301E28" w:rsidP="009A0915">
            <w:pPr>
              <w:pStyle w:val="FieldText"/>
              <w:rPr>
                <w:rFonts w:ascii="Times New Roman" w:hAnsi="Times New Roman"/>
                <w:b w:val="0"/>
                <w:bCs/>
                <w:sz w:val="22"/>
                <w:szCs w:val="22"/>
              </w:rPr>
            </w:pPr>
            <w:r>
              <w:rPr>
                <w:rFonts w:ascii="Times New Roman" w:hAnsi="Times New Roman"/>
                <w:b w:val="0"/>
                <w:bCs/>
                <w:sz w:val="22"/>
                <w:szCs w:val="22"/>
              </w:rPr>
              <w:t>Review previously created writing rubric</w:t>
            </w:r>
            <w:r w:rsidR="009A0915">
              <w:rPr>
                <w:rFonts w:ascii="Times New Roman" w:hAnsi="Times New Roman"/>
                <w:b w:val="0"/>
                <w:bCs/>
                <w:sz w:val="22"/>
                <w:szCs w:val="22"/>
              </w:rPr>
              <w:t xml:space="preserve"> established by UBMS teachers aligned to SOL standards, and norm usage of the rubric to provide feedback on student work</w:t>
            </w:r>
          </w:p>
        </w:tc>
        <w:tc>
          <w:tcPr>
            <w:tcW w:w="3415" w:type="dxa"/>
            <w:shd w:val="clear" w:color="auto" w:fill="FFFFFF" w:themeFill="background1"/>
            <w:vAlign w:val="top"/>
          </w:tcPr>
          <w:p w14:paraId="1695E0FE" w14:textId="260BE2B6" w:rsidR="00301E28" w:rsidRDefault="00301E28" w:rsidP="00F776D3">
            <w:pPr>
              <w:pStyle w:val="FieldText"/>
              <w:rPr>
                <w:rFonts w:ascii="Times New Roman" w:hAnsi="Times New Roman"/>
                <w:b w:val="0"/>
                <w:bCs/>
                <w:sz w:val="22"/>
                <w:szCs w:val="22"/>
              </w:rPr>
            </w:pPr>
            <w:r>
              <w:rPr>
                <w:rFonts w:ascii="Times New Roman" w:hAnsi="Times New Roman"/>
                <w:b w:val="0"/>
                <w:bCs/>
                <w:sz w:val="22"/>
                <w:szCs w:val="22"/>
              </w:rPr>
              <w:t>Sept</w:t>
            </w:r>
          </w:p>
        </w:tc>
      </w:tr>
      <w:tr w:rsidR="00F776D3" w:rsidRPr="000555C0" w14:paraId="06C52143" w14:textId="77777777" w:rsidTr="00902013">
        <w:trPr>
          <w:trHeight w:val="288"/>
          <w:jc w:val="center"/>
        </w:trPr>
        <w:tc>
          <w:tcPr>
            <w:tcW w:w="7375" w:type="dxa"/>
            <w:gridSpan w:val="4"/>
            <w:shd w:val="clear" w:color="auto" w:fill="FFFFFF" w:themeFill="background1"/>
            <w:vAlign w:val="top"/>
          </w:tcPr>
          <w:p w14:paraId="7EAE0100" w14:textId="6AC83090" w:rsidR="00F776D3" w:rsidRPr="000555C0" w:rsidRDefault="00F776D3" w:rsidP="00F776D3">
            <w:pPr>
              <w:pStyle w:val="FieldText"/>
              <w:rPr>
                <w:rFonts w:ascii="Times New Roman" w:hAnsi="Times New Roman"/>
                <w:b w:val="0"/>
                <w:bCs/>
                <w:sz w:val="22"/>
                <w:szCs w:val="22"/>
              </w:rPr>
            </w:pPr>
            <w:r>
              <w:rPr>
                <w:rFonts w:ascii="Times New Roman" w:hAnsi="Times New Roman"/>
                <w:b w:val="0"/>
                <w:bCs/>
                <w:sz w:val="22"/>
                <w:szCs w:val="22"/>
              </w:rPr>
              <w:t xml:space="preserve">PD in faculty meeting to discuss use across curriculum areas to provide feedback to student on written assignments in the areas of basic written expectations. </w:t>
            </w:r>
          </w:p>
        </w:tc>
        <w:tc>
          <w:tcPr>
            <w:tcW w:w="3415" w:type="dxa"/>
            <w:shd w:val="clear" w:color="auto" w:fill="FFFFFF" w:themeFill="background1"/>
            <w:vAlign w:val="top"/>
          </w:tcPr>
          <w:p w14:paraId="74694D3D" w14:textId="7E007296" w:rsidR="00F776D3" w:rsidRPr="000555C0" w:rsidRDefault="00301E28" w:rsidP="00F776D3">
            <w:pPr>
              <w:pStyle w:val="FieldText"/>
              <w:rPr>
                <w:rFonts w:ascii="Times New Roman" w:hAnsi="Times New Roman"/>
                <w:b w:val="0"/>
                <w:bCs/>
                <w:sz w:val="22"/>
                <w:szCs w:val="22"/>
              </w:rPr>
            </w:pPr>
            <w:r>
              <w:rPr>
                <w:rFonts w:ascii="Times New Roman" w:hAnsi="Times New Roman"/>
                <w:b w:val="0"/>
                <w:bCs/>
                <w:sz w:val="22"/>
                <w:szCs w:val="22"/>
              </w:rPr>
              <w:t>Sept/Ongoing</w:t>
            </w:r>
          </w:p>
        </w:tc>
      </w:tr>
      <w:tr w:rsidR="00F776D3" w:rsidRPr="008E2AA1" w14:paraId="648E519A" w14:textId="77777777" w:rsidTr="00902013">
        <w:trPr>
          <w:trHeight w:val="288"/>
          <w:jc w:val="center"/>
        </w:trPr>
        <w:tc>
          <w:tcPr>
            <w:tcW w:w="7375" w:type="dxa"/>
            <w:gridSpan w:val="4"/>
            <w:shd w:val="clear" w:color="auto" w:fill="C2D69B" w:themeFill="accent3" w:themeFillTint="99"/>
            <w:vAlign w:val="top"/>
          </w:tcPr>
          <w:p w14:paraId="6429C203" w14:textId="77777777" w:rsidR="00F776D3" w:rsidRPr="008E2AA1" w:rsidRDefault="00F776D3" w:rsidP="00F776D3">
            <w:pPr>
              <w:pStyle w:val="FieldText"/>
              <w:jc w:val="center"/>
              <w:rPr>
                <w:rFonts w:ascii="Times New Roman" w:hAnsi="Times New Roman"/>
                <w:bCs/>
                <w:sz w:val="22"/>
                <w:szCs w:val="22"/>
              </w:rPr>
            </w:pPr>
          </w:p>
          <w:p w14:paraId="3104DE9C" w14:textId="77777777" w:rsidR="00F776D3" w:rsidRDefault="00F776D3" w:rsidP="00F776D3">
            <w:pPr>
              <w:pStyle w:val="FieldText"/>
              <w:jc w:val="center"/>
              <w:rPr>
                <w:rFonts w:ascii="Times New Roman" w:hAnsi="Times New Roman"/>
                <w:bCs/>
                <w:sz w:val="22"/>
                <w:szCs w:val="22"/>
              </w:rPr>
            </w:pPr>
            <w:r w:rsidRPr="008E2AA1">
              <w:rPr>
                <w:rFonts w:ascii="Times New Roman" w:hAnsi="Times New Roman"/>
                <w:bCs/>
                <w:sz w:val="22"/>
                <w:szCs w:val="22"/>
              </w:rPr>
              <w:t>Family and Community Engagement</w:t>
            </w:r>
          </w:p>
          <w:p w14:paraId="22DCC145" w14:textId="77777777" w:rsidR="00F776D3" w:rsidRPr="008E2AA1" w:rsidRDefault="00F776D3" w:rsidP="00F776D3">
            <w:pPr>
              <w:pStyle w:val="FieldText"/>
              <w:jc w:val="center"/>
              <w:rPr>
                <w:rFonts w:ascii="Times New Roman" w:hAnsi="Times New Roman"/>
                <w:sz w:val="22"/>
                <w:szCs w:val="22"/>
              </w:rPr>
            </w:pPr>
          </w:p>
        </w:tc>
        <w:tc>
          <w:tcPr>
            <w:tcW w:w="3415" w:type="dxa"/>
            <w:shd w:val="clear" w:color="auto" w:fill="C2D69B" w:themeFill="accent3" w:themeFillTint="99"/>
            <w:vAlign w:val="top"/>
          </w:tcPr>
          <w:p w14:paraId="09EF2932" w14:textId="77777777" w:rsidR="00F776D3" w:rsidRPr="008E2AA1" w:rsidRDefault="00F776D3" w:rsidP="00F776D3">
            <w:pPr>
              <w:pStyle w:val="FieldText"/>
              <w:jc w:val="center"/>
              <w:rPr>
                <w:rFonts w:ascii="Times New Roman" w:hAnsi="Times New Roman"/>
                <w:bCs/>
                <w:sz w:val="22"/>
                <w:szCs w:val="22"/>
              </w:rPr>
            </w:pPr>
          </w:p>
          <w:p w14:paraId="370C0E53" w14:textId="77777777" w:rsidR="00F776D3" w:rsidRPr="008E2AA1" w:rsidRDefault="00F776D3" w:rsidP="00F776D3">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F776D3" w:rsidRPr="00257133" w14:paraId="151164A2" w14:textId="77777777" w:rsidTr="00902013">
        <w:trPr>
          <w:trHeight w:val="288"/>
          <w:jc w:val="center"/>
        </w:trPr>
        <w:tc>
          <w:tcPr>
            <w:tcW w:w="7375" w:type="dxa"/>
            <w:gridSpan w:val="4"/>
            <w:vAlign w:val="top"/>
          </w:tcPr>
          <w:p w14:paraId="42DD7DC7" w14:textId="6A06660A" w:rsidR="00F776D3" w:rsidRPr="00257133" w:rsidRDefault="00F776D3" w:rsidP="00F776D3">
            <w:pPr>
              <w:pStyle w:val="FieldText"/>
              <w:rPr>
                <w:rFonts w:ascii="Times New Roman" w:hAnsi="Times New Roman"/>
                <w:b w:val="0"/>
                <w:sz w:val="22"/>
                <w:szCs w:val="22"/>
              </w:rPr>
            </w:pPr>
            <w:r>
              <w:rPr>
                <w:rFonts w:ascii="Times New Roman" w:hAnsi="Times New Roman"/>
                <w:b w:val="0"/>
                <w:sz w:val="22"/>
                <w:szCs w:val="22"/>
              </w:rPr>
              <w:lastRenderedPageBreak/>
              <w:t>Provide a visual to parents on website and during community engagement nights.</w:t>
            </w:r>
          </w:p>
        </w:tc>
        <w:tc>
          <w:tcPr>
            <w:tcW w:w="3415" w:type="dxa"/>
            <w:vAlign w:val="top"/>
          </w:tcPr>
          <w:p w14:paraId="462F064C" w14:textId="77777777" w:rsidR="00F776D3" w:rsidRPr="00257133" w:rsidRDefault="00F776D3" w:rsidP="00F776D3">
            <w:pPr>
              <w:pStyle w:val="FieldText"/>
              <w:rPr>
                <w:rFonts w:ascii="Times New Roman" w:hAnsi="Times New Roman"/>
                <w:b w:val="0"/>
                <w:sz w:val="22"/>
                <w:szCs w:val="22"/>
              </w:rPr>
            </w:pPr>
          </w:p>
        </w:tc>
      </w:tr>
      <w:tr w:rsidR="00F776D3" w:rsidRPr="008E2AA1" w14:paraId="063E8785" w14:textId="77777777" w:rsidTr="00902013">
        <w:trPr>
          <w:trHeight w:val="288"/>
          <w:jc w:val="center"/>
        </w:trPr>
        <w:tc>
          <w:tcPr>
            <w:tcW w:w="7375" w:type="dxa"/>
            <w:gridSpan w:val="4"/>
            <w:shd w:val="clear" w:color="auto" w:fill="92CDDC" w:themeFill="accent5" w:themeFillTint="99"/>
            <w:vAlign w:val="top"/>
          </w:tcPr>
          <w:p w14:paraId="574E5837" w14:textId="77777777" w:rsidR="00F776D3" w:rsidRPr="008E2AA1" w:rsidRDefault="00F776D3" w:rsidP="00F776D3">
            <w:pPr>
              <w:pStyle w:val="FieldText"/>
              <w:jc w:val="center"/>
              <w:rPr>
                <w:rFonts w:ascii="Times New Roman" w:hAnsi="Times New Roman"/>
                <w:bCs/>
                <w:sz w:val="22"/>
                <w:szCs w:val="22"/>
              </w:rPr>
            </w:pPr>
          </w:p>
          <w:p w14:paraId="739B2D1D" w14:textId="77777777" w:rsidR="00F776D3" w:rsidRDefault="00F776D3" w:rsidP="00F776D3">
            <w:pPr>
              <w:pStyle w:val="FieldText"/>
              <w:jc w:val="center"/>
              <w:rPr>
                <w:rFonts w:ascii="Times New Roman" w:hAnsi="Times New Roman"/>
                <w:bCs/>
                <w:sz w:val="22"/>
                <w:szCs w:val="22"/>
              </w:rPr>
            </w:pPr>
            <w:r w:rsidRPr="008E2AA1">
              <w:rPr>
                <w:rFonts w:ascii="Times New Roman" w:hAnsi="Times New Roman"/>
                <w:bCs/>
                <w:sz w:val="22"/>
                <w:szCs w:val="22"/>
              </w:rPr>
              <w:t>Potential Resources</w:t>
            </w:r>
            <w:r>
              <w:rPr>
                <w:rFonts w:ascii="Times New Roman" w:hAnsi="Times New Roman"/>
                <w:bCs/>
                <w:sz w:val="22"/>
                <w:szCs w:val="22"/>
              </w:rPr>
              <w:t xml:space="preserve"> </w:t>
            </w:r>
          </w:p>
          <w:p w14:paraId="231EAA66" w14:textId="77777777" w:rsidR="00F776D3" w:rsidRPr="008E2AA1" w:rsidRDefault="00F776D3" w:rsidP="00F776D3">
            <w:pPr>
              <w:pStyle w:val="FieldText"/>
              <w:jc w:val="center"/>
              <w:rPr>
                <w:rFonts w:ascii="Times New Roman" w:hAnsi="Times New Roman"/>
                <w:bCs/>
                <w:sz w:val="22"/>
                <w:szCs w:val="22"/>
              </w:rPr>
            </w:pPr>
            <w:r>
              <w:rPr>
                <w:rFonts w:ascii="Times New Roman" w:hAnsi="Times New Roman"/>
                <w:bCs/>
                <w:sz w:val="22"/>
                <w:szCs w:val="22"/>
              </w:rPr>
              <w:t>(To include Title 1 Funding, if applicable)</w:t>
            </w:r>
          </w:p>
          <w:p w14:paraId="6A7BBE14" w14:textId="77777777" w:rsidR="00F776D3" w:rsidRPr="008E2AA1" w:rsidRDefault="00F776D3" w:rsidP="00F776D3">
            <w:pPr>
              <w:pStyle w:val="FieldText"/>
              <w:jc w:val="center"/>
              <w:rPr>
                <w:rFonts w:ascii="Times New Roman" w:hAnsi="Times New Roman"/>
                <w:sz w:val="22"/>
                <w:szCs w:val="22"/>
              </w:rPr>
            </w:pPr>
          </w:p>
        </w:tc>
        <w:tc>
          <w:tcPr>
            <w:tcW w:w="3415" w:type="dxa"/>
            <w:shd w:val="clear" w:color="auto" w:fill="92CDDC" w:themeFill="accent5" w:themeFillTint="99"/>
          </w:tcPr>
          <w:p w14:paraId="2837F9DB" w14:textId="77777777" w:rsidR="00F776D3" w:rsidRDefault="00F776D3" w:rsidP="00F776D3">
            <w:pPr>
              <w:pStyle w:val="FieldText"/>
              <w:jc w:val="center"/>
              <w:rPr>
                <w:rFonts w:ascii="Times New Roman" w:hAnsi="Times New Roman"/>
                <w:bCs/>
                <w:sz w:val="22"/>
                <w:szCs w:val="22"/>
              </w:rPr>
            </w:pPr>
            <w:r w:rsidRPr="008E2AA1">
              <w:rPr>
                <w:rFonts w:ascii="Times New Roman" w:hAnsi="Times New Roman"/>
                <w:bCs/>
                <w:sz w:val="22"/>
                <w:szCs w:val="22"/>
              </w:rPr>
              <w:t>Potential</w:t>
            </w:r>
          </w:p>
          <w:p w14:paraId="06791251" w14:textId="77777777" w:rsidR="00F776D3" w:rsidRDefault="00F776D3" w:rsidP="00F776D3">
            <w:pPr>
              <w:pStyle w:val="FieldText"/>
              <w:jc w:val="center"/>
              <w:rPr>
                <w:rFonts w:ascii="Times New Roman" w:hAnsi="Times New Roman"/>
                <w:bCs/>
                <w:sz w:val="22"/>
                <w:szCs w:val="22"/>
              </w:rPr>
            </w:pPr>
            <w:r w:rsidRPr="008E2AA1">
              <w:rPr>
                <w:rFonts w:ascii="Times New Roman" w:hAnsi="Times New Roman"/>
                <w:bCs/>
                <w:sz w:val="22"/>
                <w:szCs w:val="22"/>
              </w:rPr>
              <w:t>Cost</w:t>
            </w:r>
            <w:r>
              <w:rPr>
                <w:rFonts w:ascii="Times New Roman" w:hAnsi="Times New Roman"/>
                <w:bCs/>
                <w:sz w:val="22"/>
                <w:szCs w:val="22"/>
              </w:rPr>
              <w:t>(</w:t>
            </w:r>
            <w:r w:rsidRPr="008E2AA1">
              <w:rPr>
                <w:rFonts w:ascii="Times New Roman" w:hAnsi="Times New Roman"/>
                <w:bCs/>
                <w:sz w:val="22"/>
                <w:szCs w:val="22"/>
              </w:rPr>
              <w:t>s</w:t>
            </w:r>
            <w:r>
              <w:rPr>
                <w:rFonts w:ascii="Times New Roman" w:hAnsi="Times New Roman"/>
                <w:bCs/>
                <w:sz w:val="22"/>
                <w:szCs w:val="22"/>
              </w:rPr>
              <w:t>)</w:t>
            </w:r>
          </w:p>
          <w:p w14:paraId="6DC0530A" w14:textId="77777777" w:rsidR="00F776D3" w:rsidRPr="008E2AA1" w:rsidRDefault="00F776D3" w:rsidP="00F776D3">
            <w:pPr>
              <w:pStyle w:val="FieldText"/>
              <w:jc w:val="center"/>
              <w:rPr>
                <w:rFonts w:ascii="Times New Roman" w:hAnsi="Times New Roman"/>
                <w:bCs/>
                <w:sz w:val="22"/>
                <w:szCs w:val="22"/>
              </w:rPr>
            </w:pPr>
          </w:p>
        </w:tc>
      </w:tr>
      <w:tr w:rsidR="00F776D3" w:rsidRPr="008E2AA1" w14:paraId="7DCB22E9" w14:textId="77777777" w:rsidTr="00902013">
        <w:trPr>
          <w:trHeight w:val="288"/>
          <w:jc w:val="center"/>
        </w:trPr>
        <w:tc>
          <w:tcPr>
            <w:tcW w:w="7375" w:type="dxa"/>
            <w:gridSpan w:val="4"/>
          </w:tcPr>
          <w:p w14:paraId="27E1A78D" w14:textId="77777777" w:rsidR="00F776D3" w:rsidRPr="008E2AA1" w:rsidRDefault="00F776D3" w:rsidP="00F776D3">
            <w:pPr>
              <w:pStyle w:val="FieldText"/>
              <w:rPr>
                <w:rFonts w:ascii="Times New Roman" w:hAnsi="Times New Roman"/>
                <w:b w:val="0"/>
                <w:bCs/>
                <w:sz w:val="22"/>
                <w:szCs w:val="22"/>
              </w:rPr>
            </w:pPr>
          </w:p>
        </w:tc>
        <w:tc>
          <w:tcPr>
            <w:tcW w:w="3415" w:type="dxa"/>
          </w:tcPr>
          <w:p w14:paraId="16E58279" w14:textId="77777777" w:rsidR="00F776D3" w:rsidRPr="008E2AA1" w:rsidRDefault="00F776D3" w:rsidP="00F776D3">
            <w:pPr>
              <w:pStyle w:val="FieldText"/>
              <w:rPr>
                <w:rFonts w:ascii="Times New Roman" w:hAnsi="Times New Roman"/>
                <w:b w:val="0"/>
                <w:bCs/>
                <w:sz w:val="22"/>
                <w:szCs w:val="22"/>
              </w:rPr>
            </w:pPr>
          </w:p>
        </w:tc>
      </w:tr>
      <w:tr w:rsidR="00F776D3" w14:paraId="3537754E" w14:textId="77777777" w:rsidTr="00902013">
        <w:trPr>
          <w:trHeight w:val="288"/>
          <w:jc w:val="center"/>
        </w:trPr>
        <w:tc>
          <w:tcPr>
            <w:tcW w:w="7375" w:type="dxa"/>
            <w:gridSpan w:val="4"/>
          </w:tcPr>
          <w:p w14:paraId="7507455E" w14:textId="77777777" w:rsidR="00F776D3" w:rsidRDefault="00F776D3" w:rsidP="00F776D3">
            <w:pPr>
              <w:pStyle w:val="FieldText"/>
              <w:rPr>
                <w:rFonts w:ascii="Times New Roman" w:hAnsi="Times New Roman"/>
                <w:b w:val="0"/>
                <w:bCs/>
                <w:sz w:val="22"/>
                <w:szCs w:val="22"/>
              </w:rPr>
            </w:pPr>
          </w:p>
        </w:tc>
        <w:tc>
          <w:tcPr>
            <w:tcW w:w="3415" w:type="dxa"/>
          </w:tcPr>
          <w:p w14:paraId="32FD29C0" w14:textId="77777777" w:rsidR="00F776D3" w:rsidRDefault="00F776D3" w:rsidP="00F776D3">
            <w:pPr>
              <w:pStyle w:val="FieldText"/>
              <w:rPr>
                <w:rFonts w:ascii="Times New Roman" w:hAnsi="Times New Roman"/>
                <w:b w:val="0"/>
                <w:bCs/>
                <w:sz w:val="22"/>
                <w:szCs w:val="22"/>
              </w:rPr>
            </w:pPr>
          </w:p>
        </w:tc>
      </w:tr>
      <w:tr w:rsidR="00F776D3" w14:paraId="7B7DE12F" w14:textId="77777777" w:rsidTr="00902013">
        <w:trPr>
          <w:trHeight w:val="288"/>
          <w:jc w:val="center"/>
        </w:trPr>
        <w:tc>
          <w:tcPr>
            <w:tcW w:w="7375" w:type="dxa"/>
            <w:gridSpan w:val="4"/>
          </w:tcPr>
          <w:p w14:paraId="2B9C00E9" w14:textId="77777777" w:rsidR="00F776D3" w:rsidRDefault="00F776D3" w:rsidP="00F776D3">
            <w:pPr>
              <w:pStyle w:val="FieldText"/>
              <w:rPr>
                <w:rFonts w:ascii="Times New Roman" w:hAnsi="Times New Roman"/>
                <w:b w:val="0"/>
                <w:bCs/>
                <w:sz w:val="22"/>
                <w:szCs w:val="22"/>
              </w:rPr>
            </w:pPr>
          </w:p>
        </w:tc>
        <w:tc>
          <w:tcPr>
            <w:tcW w:w="3415" w:type="dxa"/>
          </w:tcPr>
          <w:p w14:paraId="1ADBC0BD" w14:textId="77777777" w:rsidR="00F776D3" w:rsidRDefault="00F776D3" w:rsidP="00F776D3">
            <w:pPr>
              <w:pStyle w:val="FieldText"/>
              <w:rPr>
                <w:rFonts w:ascii="Times New Roman" w:hAnsi="Times New Roman"/>
                <w:b w:val="0"/>
                <w:bCs/>
                <w:sz w:val="22"/>
                <w:szCs w:val="22"/>
              </w:rPr>
            </w:pPr>
          </w:p>
        </w:tc>
      </w:tr>
      <w:tr w:rsidR="00F776D3" w:rsidRPr="008E2AA1" w14:paraId="3898C0D6" w14:textId="77777777" w:rsidTr="00902013">
        <w:trPr>
          <w:trHeight w:val="288"/>
          <w:jc w:val="center"/>
        </w:trPr>
        <w:tc>
          <w:tcPr>
            <w:tcW w:w="5395" w:type="dxa"/>
            <w:gridSpan w:val="3"/>
            <w:shd w:val="clear" w:color="auto" w:fill="D9D9D9" w:themeFill="background1" w:themeFillShade="D9"/>
          </w:tcPr>
          <w:p w14:paraId="2734AFB4" w14:textId="77777777" w:rsidR="00F776D3" w:rsidRPr="008E2AA1" w:rsidRDefault="00F776D3" w:rsidP="00F776D3">
            <w:pPr>
              <w:pStyle w:val="FieldText"/>
              <w:jc w:val="center"/>
              <w:rPr>
                <w:rFonts w:ascii="Times New Roman" w:hAnsi="Times New Roman"/>
                <w:sz w:val="22"/>
                <w:szCs w:val="22"/>
              </w:rPr>
            </w:pPr>
            <w:r w:rsidRPr="008E2AA1">
              <w:rPr>
                <w:rFonts w:ascii="Times New Roman" w:hAnsi="Times New Roman"/>
                <w:sz w:val="22"/>
                <w:szCs w:val="22"/>
              </w:rPr>
              <w:t>Progress Monitoring</w:t>
            </w:r>
          </w:p>
          <w:p w14:paraId="2B4547F6" w14:textId="77777777" w:rsidR="00F776D3" w:rsidRPr="008E2AA1" w:rsidRDefault="00F776D3" w:rsidP="00F776D3">
            <w:pPr>
              <w:pStyle w:val="FieldText"/>
              <w:rPr>
                <w:rFonts w:ascii="Times New Roman" w:hAnsi="Times New Roman"/>
                <w:sz w:val="22"/>
                <w:szCs w:val="22"/>
              </w:rPr>
            </w:pPr>
          </w:p>
        </w:tc>
        <w:tc>
          <w:tcPr>
            <w:tcW w:w="5395" w:type="dxa"/>
            <w:gridSpan w:val="2"/>
            <w:shd w:val="clear" w:color="auto" w:fill="D9D9D9" w:themeFill="background1" w:themeFillShade="D9"/>
          </w:tcPr>
          <w:p w14:paraId="1BE66B5B" w14:textId="77777777" w:rsidR="00F776D3" w:rsidRPr="008E2AA1" w:rsidRDefault="00F776D3" w:rsidP="00F776D3">
            <w:pPr>
              <w:pStyle w:val="FieldText"/>
              <w:jc w:val="center"/>
              <w:rPr>
                <w:rFonts w:ascii="Times New Roman" w:hAnsi="Times New Roman"/>
                <w:sz w:val="22"/>
                <w:szCs w:val="22"/>
              </w:rPr>
            </w:pPr>
            <w:r w:rsidRPr="008E2AA1">
              <w:rPr>
                <w:rFonts w:ascii="Times New Roman" w:hAnsi="Times New Roman"/>
                <w:sz w:val="22"/>
                <w:szCs w:val="22"/>
              </w:rPr>
              <w:t>What are the next steps based on data?</w:t>
            </w:r>
          </w:p>
          <w:p w14:paraId="71B1445E" w14:textId="77777777" w:rsidR="00F776D3" w:rsidRPr="008E2AA1" w:rsidRDefault="00F776D3" w:rsidP="00F776D3">
            <w:pPr>
              <w:pStyle w:val="FieldText"/>
              <w:rPr>
                <w:rFonts w:ascii="Times New Roman" w:hAnsi="Times New Roman"/>
                <w:sz w:val="22"/>
                <w:szCs w:val="22"/>
              </w:rPr>
            </w:pPr>
          </w:p>
        </w:tc>
      </w:tr>
      <w:tr w:rsidR="00F776D3" w:rsidRPr="008E2AA1" w14:paraId="2C91B59C" w14:textId="77777777" w:rsidTr="00902013">
        <w:trPr>
          <w:trHeight w:val="288"/>
          <w:jc w:val="center"/>
        </w:trPr>
        <w:tc>
          <w:tcPr>
            <w:tcW w:w="5395" w:type="dxa"/>
            <w:gridSpan w:val="3"/>
            <w:shd w:val="clear" w:color="auto" w:fill="auto"/>
          </w:tcPr>
          <w:p w14:paraId="572AA0CA" w14:textId="541D2BEF" w:rsidR="00F776D3" w:rsidRPr="008E2AA1" w:rsidRDefault="00301E28" w:rsidP="00F776D3">
            <w:pPr>
              <w:pStyle w:val="FieldText"/>
              <w:rPr>
                <w:rFonts w:ascii="Times New Roman" w:hAnsi="Times New Roman"/>
                <w:b w:val="0"/>
                <w:bCs/>
                <w:sz w:val="22"/>
                <w:szCs w:val="22"/>
              </w:rPr>
            </w:pPr>
            <w:r>
              <w:rPr>
                <w:rFonts w:ascii="Times New Roman" w:hAnsi="Times New Roman"/>
                <w:b w:val="0"/>
                <w:bCs/>
                <w:sz w:val="22"/>
                <w:szCs w:val="22"/>
              </w:rPr>
              <w:t>Conversations with Admin during CLTs</w:t>
            </w:r>
          </w:p>
        </w:tc>
        <w:tc>
          <w:tcPr>
            <w:tcW w:w="5395" w:type="dxa"/>
            <w:gridSpan w:val="2"/>
            <w:shd w:val="clear" w:color="auto" w:fill="auto"/>
          </w:tcPr>
          <w:p w14:paraId="1967576D" w14:textId="2699D13D" w:rsidR="00F776D3" w:rsidRPr="008E2AA1" w:rsidRDefault="00301E28" w:rsidP="00F776D3">
            <w:pPr>
              <w:pStyle w:val="FieldText"/>
              <w:rPr>
                <w:rFonts w:ascii="Times New Roman" w:hAnsi="Times New Roman"/>
                <w:b w:val="0"/>
                <w:bCs/>
                <w:sz w:val="22"/>
                <w:szCs w:val="22"/>
              </w:rPr>
            </w:pPr>
            <w:r>
              <w:rPr>
                <w:rFonts w:ascii="Times New Roman" w:hAnsi="Times New Roman"/>
                <w:b w:val="0"/>
                <w:bCs/>
                <w:sz w:val="22"/>
                <w:szCs w:val="22"/>
              </w:rPr>
              <w:t xml:space="preserve">Update the writing commitments base on feedback from other curriculum areas. </w:t>
            </w:r>
          </w:p>
        </w:tc>
      </w:tr>
    </w:tbl>
    <w:p w14:paraId="39B5A225" w14:textId="77777777" w:rsidR="00CD69C4" w:rsidRDefault="00CD69C4" w:rsidP="00301E28">
      <w:pPr>
        <w:pStyle w:val="Heading1"/>
        <w:spacing w:before="0" w:after="0"/>
        <w:rPr>
          <w:rFonts w:ascii="Times New Roman" w:hAnsi="Times New Roman"/>
        </w:rPr>
      </w:pPr>
    </w:p>
    <w:p w14:paraId="70C9CC89" w14:textId="77777777" w:rsidR="00CD69C4" w:rsidRDefault="00CD69C4" w:rsidP="00213108">
      <w:pPr>
        <w:pStyle w:val="Heading1"/>
        <w:spacing w:before="0" w:after="0"/>
        <w:jc w:val="center"/>
        <w:rPr>
          <w:rFonts w:ascii="Times New Roman" w:hAnsi="Times New Roman"/>
        </w:rPr>
      </w:pPr>
    </w:p>
    <w:p w14:paraId="1AEE2C73" w14:textId="43FBF36B" w:rsidR="00213108" w:rsidRDefault="00213108" w:rsidP="00506B88">
      <w:pPr>
        <w:pStyle w:val="Heading1"/>
        <w:shd w:val="clear" w:color="auto" w:fill="FFFF00"/>
        <w:spacing w:before="0" w:after="0"/>
        <w:jc w:val="center"/>
        <w:rPr>
          <w:rFonts w:ascii="Times New Roman" w:hAnsi="Times New Roman"/>
        </w:rPr>
      </w:pPr>
      <w:r>
        <w:rPr>
          <w:rFonts w:ascii="Times New Roman" w:hAnsi="Times New Roman"/>
        </w:rPr>
        <w:t>Positive Culture and Climate Commitment</w:t>
      </w:r>
    </w:p>
    <w:p w14:paraId="3E2C046E" w14:textId="77777777" w:rsidR="00213108" w:rsidRPr="009769EA" w:rsidRDefault="00213108" w:rsidP="00213108"/>
    <w:tbl>
      <w:tblPr>
        <w:tblStyle w:val="PlainTable3"/>
        <w:tblW w:w="4995" w:type="pct"/>
        <w:tblInd w:w="5" w:type="dxa"/>
        <w:tblBorders>
          <w:top w:val="single" w:sz="4" w:space="0" w:color="auto"/>
          <w:left w:val="single" w:sz="4" w:space="0" w:color="auto"/>
          <w:bottom w:val="single" w:sz="4" w:space="0" w:color="auto"/>
          <w:right w:val="single" w:sz="4" w:space="0" w:color="auto"/>
        </w:tblBorders>
        <w:tblLayout w:type="fixed"/>
        <w:tblLook w:val="0620" w:firstRow="1" w:lastRow="0" w:firstColumn="0" w:lastColumn="0" w:noHBand="1" w:noVBand="1"/>
      </w:tblPr>
      <w:tblGrid>
        <w:gridCol w:w="1436"/>
        <w:gridCol w:w="96"/>
        <w:gridCol w:w="9247"/>
      </w:tblGrid>
      <w:tr w:rsidR="00CD69C4" w:rsidRPr="008E2AA1" w14:paraId="466F7E00" w14:textId="77777777" w:rsidTr="00902013">
        <w:trPr>
          <w:cnfStyle w:val="100000000000" w:firstRow="1" w:lastRow="0" w:firstColumn="0" w:lastColumn="0" w:oddVBand="0" w:evenVBand="0" w:oddHBand="0" w:evenHBand="0" w:firstRowFirstColumn="0" w:firstRowLastColumn="0" w:lastRowFirstColumn="0" w:lastRowLastColumn="0"/>
          <w:trHeight w:val="458"/>
        </w:trPr>
        <w:tc>
          <w:tcPr>
            <w:tcW w:w="13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05DAC6D2" w14:textId="77777777" w:rsidR="00CD69C4" w:rsidRDefault="00CD69C4" w:rsidP="00902013">
            <w:pPr>
              <w:jc w:val="center"/>
              <w:rPr>
                <w:rFonts w:ascii="Times New Roman" w:hAnsi="Times New Roman"/>
                <w:b/>
                <w:sz w:val="22"/>
                <w:szCs w:val="22"/>
              </w:rPr>
            </w:pPr>
          </w:p>
          <w:p w14:paraId="350A2C03" w14:textId="2808BB78" w:rsidR="00CD69C4" w:rsidRDefault="00CD69C4" w:rsidP="00902013">
            <w:pPr>
              <w:jc w:val="right"/>
              <w:rPr>
                <w:rFonts w:ascii="Times New Roman" w:hAnsi="Times New Roman"/>
                <w:b/>
                <w:sz w:val="22"/>
                <w:szCs w:val="22"/>
              </w:rPr>
            </w:pPr>
            <w:r>
              <w:rPr>
                <w:rFonts w:ascii="Times New Roman" w:hAnsi="Times New Roman"/>
                <w:b/>
                <w:bCs w:val="0"/>
                <w:sz w:val="22"/>
                <w:szCs w:val="22"/>
              </w:rPr>
              <w:t>Goal 1:</w:t>
            </w:r>
          </w:p>
          <w:p w14:paraId="62473662" w14:textId="77777777" w:rsidR="00CD69C4" w:rsidRDefault="00CD69C4" w:rsidP="00902013">
            <w:pPr>
              <w:jc w:val="center"/>
              <w:rPr>
                <w:rFonts w:ascii="Times New Roman" w:hAnsi="Times New Roman"/>
                <w:b/>
                <w:bCs w:val="0"/>
                <w:sz w:val="22"/>
                <w:szCs w:val="22"/>
              </w:rPr>
            </w:pPr>
          </w:p>
        </w:tc>
        <w:tc>
          <w:tcPr>
            <w:tcW w:w="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60FE3424" w14:textId="77777777" w:rsidR="00CD69C4" w:rsidRPr="008E2AA1" w:rsidRDefault="00CD69C4" w:rsidP="00902013">
            <w:pPr>
              <w:spacing w:before="100" w:beforeAutospacing="1" w:after="100" w:afterAutospacing="1"/>
              <w:jc w:val="right"/>
              <w:rPr>
                <w:rFonts w:ascii="Times New Roman" w:hAnsi="Times New Roman"/>
                <w:b/>
                <w:sz w:val="22"/>
                <w:szCs w:val="22"/>
              </w:rPr>
            </w:pPr>
          </w:p>
        </w:tc>
        <w:tc>
          <w:tcPr>
            <w:tcW w:w="86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132325D8" w14:textId="19A2ECB4" w:rsidR="00B30BC0" w:rsidRPr="002C3199" w:rsidRDefault="00264AA6" w:rsidP="00902013">
            <w:pPr>
              <w:pStyle w:val="FieldText"/>
              <w:rPr>
                <w:rFonts w:ascii="Times New Roman" w:hAnsi="Times New Roman"/>
                <w:b w:val="0"/>
                <w:bCs w:val="0"/>
                <w:sz w:val="22"/>
                <w:szCs w:val="22"/>
              </w:rPr>
            </w:pPr>
            <w:r>
              <w:rPr>
                <w:rFonts w:ascii="Times New Roman" w:hAnsi="Times New Roman"/>
                <w:b w:val="0"/>
                <w:bCs w:val="0"/>
                <w:sz w:val="22"/>
                <w:szCs w:val="22"/>
              </w:rPr>
              <w:t>All stakeholders will feel connected to / engaged / included in a positive and focused (holistic) school environment</w:t>
            </w:r>
          </w:p>
        </w:tc>
      </w:tr>
    </w:tbl>
    <w:p w14:paraId="7D43057D" w14:textId="3E41981F" w:rsidR="00213108" w:rsidRDefault="00213108" w:rsidP="00213108">
      <w:pPr>
        <w:rPr>
          <w:rFonts w:ascii="Times New Roman" w:hAnsi="Times New Roman"/>
          <w:sz w:val="24"/>
        </w:rPr>
      </w:pPr>
    </w:p>
    <w:tbl>
      <w:tblPr>
        <w:tblStyle w:val="PlainTable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430"/>
        <w:gridCol w:w="95"/>
        <w:gridCol w:w="3870"/>
        <w:gridCol w:w="1980"/>
        <w:gridCol w:w="3415"/>
      </w:tblGrid>
      <w:tr w:rsidR="00933EF2" w:rsidRPr="008E2AA1" w14:paraId="1AFC8437" w14:textId="77777777" w:rsidTr="00902013">
        <w:trPr>
          <w:cnfStyle w:val="100000000000" w:firstRow="1" w:lastRow="0" w:firstColumn="0" w:lastColumn="0" w:oddVBand="0" w:evenVBand="0" w:oddHBand="0" w:evenHBand="0" w:firstRowFirstColumn="0" w:firstRowLastColumn="0" w:lastRowFirstColumn="0" w:lastRowLastColumn="0"/>
          <w:trHeight w:val="467"/>
          <w:jc w:val="center"/>
        </w:trPr>
        <w:tc>
          <w:tcPr>
            <w:tcW w:w="1430" w:type="dxa"/>
            <w:tcBorders>
              <w:top w:val="single" w:sz="4" w:space="0" w:color="auto"/>
              <w:left w:val="single" w:sz="4" w:space="0" w:color="auto"/>
              <w:bottom w:val="single" w:sz="4" w:space="0" w:color="auto"/>
            </w:tcBorders>
            <w:shd w:val="clear" w:color="auto" w:fill="FDFED8"/>
          </w:tcPr>
          <w:p w14:paraId="125EFCBA" w14:textId="77777777" w:rsidR="00933EF2" w:rsidRDefault="00933EF2" w:rsidP="00902013">
            <w:pPr>
              <w:jc w:val="right"/>
              <w:rPr>
                <w:rFonts w:ascii="Times New Roman" w:hAnsi="Times New Roman"/>
                <w:b/>
                <w:sz w:val="22"/>
                <w:szCs w:val="22"/>
              </w:rPr>
            </w:pPr>
          </w:p>
          <w:p w14:paraId="61122A5C" w14:textId="77777777" w:rsidR="00933EF2" w:rsidRDefault="00933EF2" w:rsidP="00902013">
            <w:pPr>
              <w:jc w:val="right"/>
              <w:rPr>
                <w:rFonts w:ascii="Times New Roman" w:hAnsi="Times New Roman"/>
                <w:b/>
                <w:sz w:val="22"/>
                <w:szCs w:val="22"/>
              </w:rPr>
            </w:pPr>
            <w:r w:rsidRPr="008E2AA1">
              <w:rPr>
                <w:rFonts w:ascii="Times New Roman" w:hAnsi="Times New Roman"/>
                <w:b/>
                <w:bCs w:val="0"/>
                <w:sz w:val="22"/>
                <w:szCs w:val="22"/>
              </w:rPr>
              <w:t>Strategy</w:t>
            </w:r>
            <w:r>
              <w:rPr>
                <w:rFonts w:ascii="Times New Roman" w:hAnsi="Times New Roman"/>
                <w:b/>
                <w:bCs w:val="0"/>
                <w:sz w:val="22"/>
                <w:szCs w:val="22"/>
              </w:rPr>
              <w:t xml:space="preserve"> 1:</w:t>
            </w:r>
          </w:p>
          <w:p w14:paraId="10EFED82" w14:textId="77777777" w:rsidR="00933EF2" w:rsidRPr="00777FC6" w:rsidRDefault="00933EF2" w:rsidP="00902013">
            <w:pPr>
              <w:jc w:val="right"/>
              <w:rPr>
                <w:rFonts w:ascii="Times New Roman" w:hAnsi="Times New Roman"/>
                <w:b/>
                <w:sz w:val="22"/>
                <w:szCs w:val="22"/>
              </w:rPr>
            </w:pPr>
          </w:p>
        </w:tc>
        <w:tc>
          <w:tcPr>
            <w:tcW w:w="95" w:type="dxa"/>
            <w:tcBorders>
              <w:top w:val="single" w:sz="4" w:space="0" w:color="auto"/>
              <w:bottom w:val="single" w:sz="4" w:space="0" w:color="auto"/>
            </w:tcBorders>
            <w:shd w:val="clear" w:color="auto" w:fill="FDFED8"/>
          </w:tcPr>
          <w:p w14:paraId="5F773EC9" w14:textId="77777777" w:rsidR="00933EF2" w:rsidRPr="008E2AA1" w:rsidRDefault="00933EF2" w:rsidP="00902013">
            <w:pPr>
              <w:jc w:val="right"/>
              <w:rPr>
                <w:rFonts w:ascii="Times New Roman" w:hAnsi="Times New Roman"/>
                <w:b/>
                <w:sz w:val="22"/>
                <w:szCs w:val="22"/>
              </w:rPr>
            </w:pPr>
            <w:r>
              <w:rPr>
                <w:rFonts w:ascii="Times New Roman" w:hAnsi="Times New Roman"/>
                <w:b/>
                <w:bCs w:val="0"/>
                <w:sz w:val="22"/>
                <w:szCs w:val="22"/>
              </w:rPr>
              <w:t xml:space="preserve"> </w:t>
            </w:r>
          </w:p>
        </w:tc>
        <w:tc>
          <w:tcPr>
            <w:tcW w:w="9265" w:type="dxa"/>
            <w:gridSpan w:val="3"/>
            <w:tcBorders>
              <w:top w:val="single" w:sz="4" w:space="0" w:color="auto"/>
              <w:bottom w:val="single" w:sz="4" w:space="0" w:color="auto"/>
              <w:right w:val="single" w:sz="4" w:space="0" w:color="auto"/>
            </w:tcBorders>
            <w:shd w:val="clear" w:color="auto" w:fill="FDFED8"/>
          </w:tcPr>
          <w:p w14:paraId="7CB08573" w14:textId="67FFA9D7" w:rsidR="003F488E" w:rsidRPr="00C12399" w:rsidRDefault="00264AA6" w:rsidP="007B3B13">
            <w:pPr>
              <w:pStyle w:val="FieldText"/>
              <w:rPr>
                <w:rFonts w:ascii="Times New Roman" w:hAnsi="Times New Roman"/>
                <w:b w:val="0"/>
                <w:sz w:val="22"/>
                <w:szCs w:val="22"/>
              </w:rPr>
            </w:pPr>
            <w:r>
              <w:rPr>
                <w:rFonts w:ascii="Times New Roman" w:hAnsi="Times New Roman"/>
                <w:b w:val="0"/>
                <w:sz w:val="22"/>
                <w:szCs w:val="22"/>
              </w:rPr>
              <w:t>Re</w:t>
            </w:r>
            <w:r w:rsidR="00184DD6">
              <w:rPr>
                <w:rFonts w:ascii="Times New Roman" w:hAnsi="Times New Roman"/>
                <w:b w:val="0"/>
                <w:sz w:val="22"/>
                <w:szCs w:val="22"/>
              </w:rPr>
              <w:t>connect</w:t>
            </w:r>
            <w:r>
              <w:rPr>
                <w:rFonts w:ascii="Times New Roman" w:hAnsi="Times New Roman"/>
                <w:b w:val="0"/>
                <w:sz w:val="22"/>
                <w:szCs w:val="22"/>
              </w:rPr>
              <w:t xml:space="preserve"> students back into the school community with modified and / or embedded specific activities into the school day</w:t>
            </w:r>
          </w:p>
        </w:tc>
      </w:tr>
      <w:tr w:rsidR="00933EF2" w:rsidRPr="008E2AA1" w14:paraId="2A50E77C" w14:textId="77777777" w:rsidTr="00902013">
        <w:trPr>
          <w:trHeight w:val="260"/>
          <w:jc w:val="center"/>
        </w:trPr>
        <w:tc>
          <w:tcPr>
            <w:tcW w:w="10790" w:type="dxa"/>
            <w:gridSpan w:val="5"/>
            <w:tcBorders>
              <w:top w:val="single" w:sz="4" w:space="0" w:color="auto"/>
            </w:tcBorders>
            <w:shd w:val="clear" w:color="auto" w:fill="7F7F7F" w:themeFill="text1" w:themeFillTint="80"/>
          </w:tcPr>
          <w:p w14:paraId="6468FA22" w14:textId="77777777" w:rsidR="00933EF2" w:rsidRPr="008E2AA1" w:rsidRDefault="00933EF2" w:rsidP="00902013">
            <w:pPr>
              <w:pStyle w:val="FieldText"/>
              <w:rPr>
                <w:rFonts w:ascii="Times New Roman" w:hAnsi="Times New Roman"/>
                <w:b w:val="0"/>
                <w:bCs/>
                <w:sz w:val="22"/>
                <w:szCs w:val="22"/>
              </w:rPr>
            </w:pPr>
          </w:p>
        </w:tc>
      </w:tr>
      <w:tr w:rsidR="00933EF2" w:rsidRPr="008E2AA1" w14:paraId="58A8AB4D" w14:textId="77777777" w:rsidTr="00902013">
        <w:trPr>
          <w:trHeight w:val="288"/>
          <w:jc w:val="center"/>
        </w:trPr>
        <w:tc>
          <w:tcPr>
            <w:tcW w:w="7375" w:type="dxa"/>
            <w:gridSpan w:val="4"/>
            <w:tcBorders>
              <w:top w:val="nil"/>
              <w:left w:val="single" w:sz="4" w:space="0" w:color="auto"/>
              <w:bottom w:val="single" w:sz="4" w:space="0" w:color="auto"/>
            </w:tcBorders>
            <w:shd w:val="clear" w:color="auto" w:fill="E5B8B7" w:themeFill="accent2" w:themeFillTint="66"/>
          </w:tcPr>
          <w:p w14:paraId="7CCD408F" w14:textId="77777777" w:rsidR="00933EF2" w:rsidRDefault="00933EF2" w:rsidP="00902013">
            <w:pPr>
              <w:pStyle w:val="FieldText"/>
              <w:rPr>
                <w:rFonts w:ascii="Times New Roman" w:hAnsi="Times New Roman"/>
                <w:sz w:val="22"/>
                <w:szCs w:val="22"/>
              </w:rPr>
            </w:pPr>
          </w:p>
          <w:p w14:paraId="693296D9" w14:textId="77777777" w:rsidR="00933EF2" w:rsidRDefault="00933EF2" w:rsidP="00902013">
            <w:pPr>
              <w:pStyle w:val="FieldText"/>
              <w:jc w:val="center"/>
              <w:rPr>
                <w:rFonts w:ascii="Times New Roman" w:hAnsi="Times New Roman"/>
                <w:sz w:val="22"/>
                <w:szCs w:val="22"/>
              </w:rPr>
            </w:pPr>
            <w:r w:rsidRPr="008E2AA1">
              <w:rPr>
                <w:rFonts w:ascii="Times New Roman" w:hAnsi="Times New Roman"/>
                <w:sz w:val="22"/>
                <w:szCs w:val="22"/>
              </w:rPr>
              <w:t>Activity 1</w:t>
            </w:r>
          </w:p>
          <w:p w14:paraId="54D1E80F" w14:textId="77777777" w:rsidR="00933EF2" w:rsidRPr="00EB4E56" w:rsidRDefault="00933EF2" w:rsidP="00902013">
            <w:pPr>
              <w:pStyle w:val="FieldText"/>
              <w:jc w:val="center"/>
              <w:rPr>
                <w:rFonts w:ascii="Times New Roman" w:hAnsi="Times New Roman"/>
                <w:bCs/>
                <w:sz w:val="22"/>
                <w:szCs w:val="22"/>
              </w:rPr>
            </w:pPr>
          </w:p>
        </w:tc>
        <w:tc>
          <w:tcPr>
            <w:tcW w:w="3415" w:type="dxa"/>
            <w:tcBorders>
              <w:left w:val="nil"/>
              <w:bottom w:val="single" w:sz="4" w:space="0" w:color="auto"/>
            </w:tcBorders>
            <w:shd w:val="clear" w:color="auto" w:fill="E5B8B7" w:themeFill="accent2" w:themeFillTint="66"/>
          </w:tcPr>
          <w:p w14:paraId="13C07080" w14:textId="77777777" w:rsidR="00933EF2" w:rsidRDefault="00933EF2" w:rsidP="00902013">
            <w:pPr>
              <w:pStyle w:val="FieldText"/>
              <w:jc w:val="center"/>
              <w:rPr>
                <w:rFonts w:ascii="Times New Roman" w:hAnsi="Times New Roman"/>
                <w:b w:val="0"/>
                <w:bCs/>
                <w:sz w:val="22"/>
                <w:szCs w:val="22"/>
              </w:rPr>
            </w:pPr>
            <w:r w:rsidRPr="008E2AA1">
              <w:rPr>
                <w:rFonts w:ascii="Times New Roman" w:hAnsi="Times New Roman"/>
                <w:bCs/>
                <w:sz w:val="22"/>
                <w:szCs w:val="22"/>
              </w:rPr>
              <w:t>What is the evidence to be collected indicating progress or a need for improvement?</w:t>
            </w:r>
          </w:p>
        </w:tc>
      </w:tr>
      <w:tr w:rsidR="00933EF2" w:rsidRPr="008E2AA1" w14:paraId="27534A05" w14:textId="77777777" w:rsidTr="00902013">
        <w:trPr>
          <w:trHeight w:val="288"/>
          <w:jc w:val="center"/>
        </w:trPr>
        <w:tc>
          <w:tcPr>
            <w:tcW w:w="7375" w:type="dxa"/>
            <w:gridSpan w:val="4"/>
            <w:tcBorders>
              <w:top w:val="nil"/>
              <w:left w:val="single" w:sz="4" w:space="0" w:color="auto"/>
              <w:bottom w:val="single" w:sz="4" w:space="0" w:color="auto"/>
            </w:tcBorders>
            <w:shd w:val="clear" w:color="auto" w:fill="auto"/>
          </w:tcPr>
          <w:p w14:paraId="59C089C7" w14:textId="5D17E359" w:rsidR="00933EF2" w:rsidRDefault="00264AA6" w:rsidP="00902013">
            <w:pPr>
              <w:pStyle w:val="FieldText"/>
              <w:rPr>
                <w:rFonts w:ascii="Times New Roman" w:hAnsi="Times New Roman"/>
                <w:b w:val="0"/>
                <w:bCs/>
                <w:sz w:val="22"/>
                <w:szCs w:val="22"/>
              </w:rPr>
            </w:pPr>
            <w:r>
              <w:rPr>
                <w:rFonts w:ascii="Times New Roman" w:hAnsi="Times New Roman"/>
                <w:b w:val="0"/>
                <w:bCs/>
                <w:sz w:val="22"/>
                <w:szCs w:val="22"/>
              </w:rPr>
              <w:t>Identify and plan first week topics for students (5 days)</w:t>
            </w:r>
          </w:p>
        </w:tc>
        <w:tc>
          <w:tcPr>
            <w:tcW w:w="3415" w:type="dxa"/>
            <w:tcBorders>
              <w:left w:val="nil"/>
              <w:bottom w:val="single" w:sz="4" w:space="0" w:color="auto"/>
            </w:tcBorders>
            <w:shd w:val="clear" w:color="auto" w:fill="auto"/>
          </w:tcPr>
          <w:p w14:paraId="4A728B35" w14:textId="7D8C27BF" w:rsidR="00933EF2" w:rsidRPr="008E2AA1" w:rsidRDefault="00F12D9A" w:rsidP="00902013">
            <w:pPr>
              <w:pStyle w:val="FieldText"/>
              <w:jc w:val="center"/>
              <w:rPr>
                <w:rFonts w:ascii="Times New Roman" w:hAnsi="Times New Roman"/>
                <w:bCs/>
                <w:sz w:val="22"/>
                <w:szCs w:val="22"/>
              </w:rPr>
            </w:pPr>
            <w:r>
              <w:rPr>
                <w:rFonts w:ascii="Times New Roman" w:hAnsi="Times New Roman"/>
                <w:bCs/>
                <w:sz w:val="22"/>
                <w:szCs w:val="22"/>
              </w:rPr>
              <w:t>Lesson plans</w:t>
            </w:r>
          </w:p>
        </w:tc>
      </w:tr>
      <w:tr w:rsidR="00933EF2" w:rsidRPr="008E2AA1" w14:paraId="528C046F" w14:textId="77777777" w:rsidTr="00902013">
        <w:trPr>
          <w:trHeight w:val="288"/>
          <w:jc w:val="center"/>
        </w:trPr>
        <w:tc>
          <w:tcPr>
            <w:tcW w:w="7375" w:type="dxa"/>
            <w:gridSpan w:val="4"/>
            <w:tcBorders>
              <w:top w:val="single" w:sz="4" w:space="0" w:color="auto"/>
            </w:tcBorders>
            <w:shd w:val="clear" w:color="auto" w:fill="DBE5F1" w:themeFill="accent1" w:themeFillTint="33"/>
            <w:vAlign w:val="top"/>
          </w:tcPr>
          <w:p w14:paraId="414B6C85" w14:textId="77777777" w:rsidR="00933EF2" w:rsidRPr="008E2AA1" w:rsidRDefault="00933EF2" w:rsidP="00902013">
            <w:pPr>
              <w:pStyle w:val="FieldText"/>
              <w:jc w:val="center"/>
              <w:rPr>
                <w:rFonts w:ascii="Times New Roman" w:hAnsi="Times New Roman"/>
                <w:bCs/>
                <w:sz w:val="22"/>
                <w:szCs w:val="22"/>
              </w:rPr>
            </w:pPr>
          </w:p>
          <w:p w14:paraId="058F07D5" w14:textId="77777777" w:rsidR="00933EF2" w:rsidRPr="008E2AA1"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Tasks/Meetings/Planning Sessions</w:t>
            </w:r>
          </w:p>
          <w:p w14:paraId="5B2C1DDD" w14:textId="77777777" w:rsidR="00933EF2" w:rsidRPr="008E2AA1" w:rsidRDefault="00933EF2" w:rsidP="00902013">
            <w:pPr>
              <w:pStyle w:val="FieldText"/>
              <w:jc w:val="center"/>
              <w:rPr>
                <w:rFonts w:ascii="Times New Roman" w:hAnsi="Times New Roman"/>
                <w:sz w:val="22"/>
                <w:szCs w:val="22"/>
              </w:rPr>
            </w:pPr>
          </w:p>
        </w:tc>
        <w:tc>
          <w:tcPr>
            <w:tcW w:w="3415" w:type="dxa"/>
            <w:tcBorders>
              <w:top w:val="single" w:sz="4" w:space="0" w:color="auto"/>
            </w:tcBorders>
            <w:shd w:val="clear" w:color="auto" w:fill="DBE5F1" w:themeFill="accent1" w:themeFillTint="33"/>
            <w:vAlign w:val="top"/>
          </w:tcPr>
          <w:p w14:paraId="46829CEC" w14:textId="77777777" w:rsidR="00933EF2" w:rsidRPr="008E2AA1" w:rsidRDefault="00933EF2" w:rsidP="00902013">
            <w:pPr>
              <w:pStyle w:val="FieldText"/>
              <w:jc w:val="center"/>
              <w:rPr>
                <w:rFonts w:ascii="Times New Roman" w:hAnsi="Times New Roman"/>
                <w:bCs/>
                <w:sz w:val="22"/>
                <w:szCs w:val="22"/>
              </w:rPr>
            </w:pPr>
          </w:p>
          <w:p w14:paraId="1BCAEA52" w14:textId="77777777" w:rsidR="00933EF2" w:rsidRPr="008E2AA1"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933EF2" w:rsidRPr="008E2AA1" w14:paraId="4AF3F5EB" w14:textId="77777777" w:rsidTr="00902013">
        <w:trPr>
          <w:trHeight w:val="288"/>
          <w:jc w:val="center"/>
        </w:trPr>
        <w:tc>
          <w:tcPr>
            <w:tcW w:w="7375" w:type="dxa"/>
            <w:gridSpan w:val="4"/>
            <w:shd w:val="clear" w:color="auto" w:fill="FFFFFF" w:themeFill="background1"/>
            <w:vAlign w:val="top"/>
          </w:tcPr>
          <w:p w14:paraId="6092FC73" w14:textId="499E99DA" w:rsidR="00D330F4" w:rsidRPr="000555C0" w:rsidRDefault="00264AA6" w:rsidP="00902013">
            <w:pPr>
              <w:pStyle w:val="FieldText"/>
              <w:rPr>
                <w:rFonts w:ascii="Times New Roman" w:hAnsi="Times New Roman"/>
                <w:b w:val="0"/>
                <w:bCs/>
                <w:sz w:val="22"/>
                <w:szCs w:val="22"/>
              </w:rPr>
            </w:pPr>
            <w:r>
              <w:rPr>
                <w:rFonts w:ascii="Times New Roman" w:hAnsi="Times New Roman"/>
                <w:b w:val="0"/>
                <w:bCs/>
                <w:sz w:val="22"/>
                <w:szCs w:val="22"/>
              </w:rPr>
              <w:t>Collaborate with staff for feedback and ideas regarding the most important topics</w:t>
            </w:r>
          </w:p>
        </w:tc>
        <w:tc>
          <w:tcPr>
            <w:tcW w:w="3415" w:type="dxa"/>
            <w:shd w:val="clear" w:color="auto" w:fill="FFFFFF" w:themeFill="background1"/>
            <w:vAlign w:val="top"/>
          </w:tcPr>
          <w:p w14:paraId="01EBB7B9" w14:textId="6A78A7B0" w:rsidR="00933EF2" w:rsidRPr="000555C0" w:rsidRDefault="00264AA6" w:rsidP="00902013">
            <w:pPr>
              <w:pStyle w:val="FieldText"/>
              <w:rPr>
                <w:rFonts w:ascii="Times New Roman" w:hAnsi="Times New Roman"/>
                <w:b w:val="0"/>
                <w:bCs/>
                <w:sz w:val="22"/>
                <w:szCs w:val="22"/>
              </w:rPr>
            </w:pPr>
            <w:r>
              <w:rPr>
                <w:rFonts w:ascii="Times New Roman" w:hAnsi="Times New Roman"/>
                <w:b w:val="0"/>
                <w:bCs/>
                <w:sz w:val="22"/>
                <w:szCs w:val="22"/>
              </w:rPr>
              <w:t>July 2021</w:t>
            </w:r>
          </w:p>
        </w:tc>
      </w:tr>
      <w:tr w:rsidR="00933EF2" w:rsidRPr="008E2AA1" w14:paraId="794478D6" w14:textId="77777777" w:rsidTr="00902013">
        <w:trPr>
          <w:trHeight w:val="288"/>
          <w:jc w:val="center"/>
        </w:trPr>
        <w:tc>
          <w:tcPr>
            <w:tcW w:w="7375" w:type="dxa"/>
            <w:gridSpan w:val="4"/>
            <w:shd w:val="clear" w:color="auto" w:fill="FFFFFF" w:themeFill="background1"/>
            <w:vAlign w:val="top"/>
          </w:tcPr>
          <w:p w14:paraId="0C2E1DAE" w14:textId="4C8B4F59" w:rsidR="00D330F4" w:rsidRPr="000555C0" w:rsidRDefault="00116880" w:rsidP="00902013">
            <w:pPr>
              <w:pStyle w:val="FieldText"/>
              <w:rPr>
                <w:rFonts w:ascii="Times New Roman" w:hAnsi="Times New Roman"/>
                <w:b w:val="0"/>
                <w:bCs/>
                <w:sz w:val="22"/>
                <w:szCs w:val="22"/>
              </w:rPr>
            </w:pPr>
            <w:r>
              <w:rPr>
                <w:rFonts w:ascii="Times New Roman" w:hAnsi="Times New Roman"/>
                <w:b w:val="0"/>
                <w:bCs/>
                <w:sz w:val="22"/>
                <w:szCs w:val="22"/>
              </w:rPr>
              <w:t>The committee will focus on the creating lessons for key topics including:</w:t>
            </w:r>
            <w:r w:rsidR="003F5339">
              <w:rPr>
                <w:rFonts w:ascii="Times New Roman" w:hAnsi="Times New Roman"/>
                <w:b w:val="0"/>
                <w:bCs/>
                <w:sz w:val="22"/>
                <w:szCs w:val="22"/>
              </w:rPr>
              <w:br/>
              <w:t>(suggestions below)</w:t>
            </w:r>
            <w:r>
              <w:rPr>
                <w:rFonts w:ascii="Times New Roman" w:hAnsi="Times New Roman"/>
                <w:b w:val="0"/>
                <w:bCs/>
                <w:sz w:val="22"/>
                <w:szCs w:val="22"/>
              </w:rPr>
              <w:br/>
              <w:t>Day 1 : Welcome / Structure</w:t>
            </w:r>
            <w:r>
              <w:rPr>
                <w:rFonts w:ascii="Times New Roman" w:hAnsi="Times New Roman"/>
                <w:b w:val="0"/>
                <w:bCs/>
                <w:sz w:val="22"/>
                <w:szCs w:val="22"/>
              </w:rPr>
              <w:br/>
              <w:t>Day 2 :</w:t>
            </w:r>
            <w:r w:rsidR="003F5339">
              <w:rPr>
                <w:rFonts w:ascii="Times New Roman" w:hAnsi="Times New Roman"/>
                <w:b w:val="0"/>
                <w:bCs/>
                <w:sz w:val="22"/>
                <w:szCs w:val="22"/>
              </w:rPr>
              <w:t xml:space="preserve"> Expectations and Procedures</w:t>
            </w:r>
            <w:r>
              <w:rPr>
                <w:rFonts w:ascii="Times New Roman" w:hAnsi="Times New Roman"/>
                <w:b w:val="0"/>
                <w:bCs/>
                <w:sz w:val="22"/>
                <w:szCs w:val="22"/>
              </w:rPr>
              <w:br/>
              <w:t>Day 3 :</w:t>
            </w:r>
            <w:r w:rsidR="003F5339">
              <w:rPr>
                <w:rFonts w:ascii="Times New Roman" w:hAnsi="Times New Roman"/>
                <w:b w:val="0"/>
                <w:bCs/>
                <w:sz w:val="22"/>
                <w:szCs w:val="22"/>
              </w:rPr>
              <w:t xml:space="preserve"> Technology / Responsibilities</w:t>
            </w:r>
            <w:r>
              <w:rPr>
                <w:rFonts w:ascii="Times New Roman" w:hAnsi="Times New Roman"/>
                <w:b w:val="0"/>
                <w:bCs/>
                <w:sz w:val="22"/>
                <w:szCs w:val="22"/>
              </w:rPr>
              <w:br/>
              <w:t>Day 4 :</w:t>
            </w:r>
            <w:r w:rsidR="003F5339">
              <w:rPr>
                <w:rFonts w:ascii="Times New Roman" w:hAnsi="Times New Roman"/>
                <w:b w:val="0"/>
                <w:bCs/>
                <w:sz w:val="22"/>
                <w:szCs w:val="22"/>
              </w:rPr>
              <w:t xml:space="preserve"> Technology / How To</w:t>
            </w:r>
            <w:r>
              <w:rPr>
                <w:rFonts w:ascii="Times New Roman" w:hAnsi="Times New Roman"/>
                <w:b w:val="0"/>
                <w:bCs/>
                <w:sz w:val="22"/>
                <w:szCs w:val="22"/>
              </w:rPr>
              <w:br/>
              <w:t>Day 5 :</w:t>
            </w:r>
            <w:r w:rsidR="003F5339">
              <w:rPr>
                <w:rFonts w:ascii="Times New Roman" w:hAnsi="Times New Roman"/>
                <w:b w:val="0"/>
                <w:bCs/>
                <w:sz w:val="22"/>
                <w:szCs w:val="22"/>
              </w:rPr>
              <w:t xml:space="preserve"> Goal Setting / Organization / Planning for Success /Resources &amp; Go To P</w:t>
            </w:r>
            <w:r w:rsidR="007D4C3B">
              <w:rPr>
                <w:rFonts w:ascii="Times New Roman" w:hAnsi="Times New Roman"/>
                <w:b w:val="0"/>
                <w:bCs/>
                <w:sz w:val="22"/>
                <w:szCs w:val="22"/>
              </w:rPr>
              <w:t>eo</w:t>
            </w:r>
            <w:r w:rsidR="003F5339">
              <w:rPr>
                <w:rFonts w:ascii="Times New Roman" w:hAnsi="Times New Roman"/>
                <w:b w:val="0"/>
                <w:bCs/>
                <w:sz w:val="22"/>
                <w:szCs w:val="22"/>
              </w:rPr>
              <w:t>ple</w:t>
            </w:r>
          </w:p>
        </w:tc>
        <w:tc>
          <w:tcPr>
            <w:tcW w:w="3415" w:type="dxa"/>
            <w:shd w:val="clear" w:color="auto" w:fill="FFFFFF" w:themeFill="background1"/>
            <w:vAlign w:val="top"/>
          </w:tcPr>
          <w:p w14:paraId="60355681" w14:textId="1F726EC2" w:rsidR="00933EF2" w:rsidRPr="000555C0" w:rsidRDefault="003F5339" w:rsidP="00902013">
            <w:pPr>
              <w:pStyle w:val="FieldText"/>
              <w:rPr>
                <w:rFonts w:ascii="Times New Roman" w:hAnsi="Times New Roman"/>
                <w:b w:val="0"/>
                <w:bCs/>
                <w:sz w:val="22"/>
                <w:szCs w:val="22"/>
              </w:rPr>
            </w:pPr>
            <w:r>
              <w:rPr>
                <w:rFonts w:ascii="Times New Roman" w:hAnsi="Times New Roman"/>
                <w:b w:val="0"/>
                <w:bCs/>
                <w:sz w:val="22"/>
                <w:szCs w:val="22"/>
              </w:rPr>
              <w:t>August 2021</w:t>
            </w:r>
          </w:p>
        </w:tc>
      </w:tr>
      <w:tr w:rsidR="00933EF2" w:rsidRPr="008E2AA1" w14:paraId="4816BBF7" w14:textId="77777777" w:rsidTr="00902013">
        <w:trPr>
          <w:trHeight w:val="288"/>
          <w:jc w:val="center"/>
        </w:trPr>
        <w:tc>
          <w:tcPr>
            <w:tcW w:w="7375" w:type="dxa"/>
            <w:gridSpan w:val="4"/>
            <w:shd w:val="clear" w:color="auto" w:fill="FFFFFF" w:themeFill="background1"/>
            <w:vAlign w:val="top"/>
          </w:tcPr>
          <w:p w14:paraId="52DCB21C" w14:textId="173588A5" w:rsidR="00933EF2" w:rsidRPr="000555C0" w:rsidRDefault="003F5339" w:rsidP="00902013">
            <w:pPr>
              <w:pStyle w:val="FieldText"/>
              <w:rPr>
                <w:rFonts w:ascii="Times New Roman" w:hAnsi="Times New Roman"/>
                <w:b w:val="0"/>
                <w:bCs/>
                <w:sz w:val="22"/>
                <w:szCs w:val="22"/>
              </w:rPr>
            </w:pPr>
            <w:r>
              <w:rPr>
                <w:rFonts w:ascii="Times New Roman" w:hAnsi="Times New Roman"/>
                <w:b w:val="0"/>
                <w:bCs/>
                <w:sz w:val="22"/>
                <w:szCs w:val="22"/>
              </w:rPr>
              <w:t>Roll These plans out to staff for implementation</w:t>
            </w:r>
          </w:p>
        </w:tc>
        <w:tc>
          <w:tcPr>
            <w:tcW w:w="3415" w:type="dxa"/>
            <w:shd w:val="clear" w:color="auto" w:fill="FFFFFF" w:themeFill="background1"/>
            <w:vAlign w:val="top"/>
          </w:tcPr>
          <w:p w14:paraId="77A9CC7C" w14:textId="6235E531" w:rsidR="00933EF2" w:rsidRPr="000555C0" w:rsidRDefault="003F5339" w:rsidP="00902013">
            <w:pPr>
              <w:pStyle w:val="FieldText"/>
              <w:rPr>
                <w:rFonts w:ascii="Times New Roman" w:hAnsi="Times New Roman"/>
                <w:b w:val="0"/>
                <w:bCs/>
                <w:sz w:val="22"/>
                <w:szCs w:val="22"/>
              </w:rPr>
            </w:pPr>
            <w:r>
              <w:rPr>
                <w:rFonts w:ascii="Times New Roman" w:hAnsi="Times New Roman"/>
                <w:b w:val="0"/>
                <w:bCs/>
                <w:sz w:val="22"/>
                <w:szCs w:val="22"/>
              </w:rPr>
              <w:t>August 2021 / Work Week?</w:t>
            </w:r>
          </w:p>
        </w:tc>
      </w:tr>
      <w:tr w:rsidR="00933EF2" w:rsidRPr="008E2AA1" w14:paraId="0DB23366" w14:textId="77777777" w:rsidTr="00902013">
        <w:trPr>
          <w:trHeight w:val="288"/>
          <w:jc w:val="center"/>
        </w:trPr>
        <w:tc>
          <w:tcPr>
            <w:tcW w:w="7375" w:type="dxa"/>
            <w:gridSpan w:val="4"/>
            <w:shd w:val="clear" w:color="auto" w:fill="C2D69B" w:themeFill="accent3" w:themeFillTint="99"/>
            <w:vAlign w:val="top"/>
          </w:tcPr>
          <w:p w14:paraId="2B35C394" w14:textId="77777777" w:rsidR="00933EF2" w:rsidRPr="008E2AA1" w:rsidRDefault="00933EF2" w:rsidP="00902013">
            <w:pPr>
              <w:pStyle w:val="FieldText"/>
              <w:jc w:val="center"/>
              <w:rPr>
                <w:rFonts w:ascii="Times New Roman" w:hAnsi="Times New Roman"/>
                <w:bCs/>
                <w:sz w:val="22"/>
                <w:szCs w:val="22"/>
              </w:rPr>
            </w:pPr>
          </w:p>
          <w:p w14:paraId="489CDE3B" w14:textId="77777777" w:rsidR="00933EF2"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Family and Community Engagement</w:t>
            </w:r>
          </w:p>
          <w:p w14:paraId="450652A1" w14:textId="77777777" w:rsidR="00933EF2" w:rsidRPr="008E2AA1" w:rsidRDefault="00933EF2" w:rsidP="00902013">
            <w:pPr>
              <w:pStyle w:val="FieldText"/>
              <w:jc w:val="center"/>
              <w:rPr>
                <w:rFonts w:ascii="Times New Roman" w:hAnsi="Times New Roman"/>
                <w:sz w:val="22"/>
                <w:szCs w:val="22"/>
              </w:rPr>
            </w:pPr>
          </w:p>
        </w:tc>
        <w:tc>
          <w:tcPr>
            <w:tcW w:w="3415" w:type="dxa"/>
            <w:shd w:val="clear" w:color="auto" w:fill="C2D69B" w:themeFill="accent3" w:themeFillTint="99"/>
            <w:vAlign w:val="top"/>
          </w:tcPr>
          <w:p w14:paraId="1E9CB21F" w14:textId="77777777" w:rsidR="00933EF2" w:rsidRPr="008E2AA1" w:rsidRDefault="00933EF2" w:rsidP="00902013">
            <w:pPr>
              <w:pStyle w:val="FieldText"/>
              <w:jc w:val="center"/>
              <w:rPr>
                <w:rFonts w:ascii="Times New Roman" w:hAnsi="Times New Roman"/>
                <w:bCs/>
                <w:sz w:val="22"/>
                <w:szCs w:val="22"/>
              </w:rPr>
            </w:pPr>
          </w:p>
          <w:p w14:paraId="7C6A1B9C" w14:textId="77777777" w:rsidR="00933EF2" w:rsidRPr="008E2AA1"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933EF2" w:rsidRPr="008E2AA1" w14:paraId="3D3EB849" w14:textId="77777777" w:rsidTr="00902013">
        <w:trPr>
          <w:trHeight w:val="288"/>
          <w:jc w:val="center"/>
        </w:trPr>
        <w:tc>
          <w:tcPr>
            <w:tcW w:w="7375" w:type="dxa"/>
            <w:gridSpan w:val="4"/>
            <w:vAlign w:val="top"/>
          </w:tcPr>
          <w:p w14:paraId="086A901F" w14:textId="28A7D487" w:rsidR="00BB5FFC" w:rsidRPr="00257133" w:rsidRDefault="00741DD8" w:rsidP="00902013">
            <w:pPr>
              <w:pStyle w:val="FieldText"/>
              <w:rPr>
                <w:rFonts w:ascii="Times New Roman" w:hAnsi="Times New Roman"/>
                <w:b w:val="0"/>
                <w:sz w:val="22"/>
                <w:szCs w:val="22"/>
              </w:rPr>
            </w:pPr>
            <w:r>
              <w:rPr>
                <w:rFonts w:ascii="Times New Roman" w:hAnsi="Times New Roman"/>
                <w:b w:val="0"/>
                <w:sz w:val="22"/>
                <w:szCs w:val="22"/>
              </w:rPr>
              <w:t xml:space="preserve"> </w:t>
            </w:r>
            <w:r w:rsidR="007D4C3B">
              <w:rPr>
                <w:rFonts w:ascii="Times New Roman" w:hAnsi="Times New Roman"/>
                <w:b w:val="0"/>
                <w:sz w:val="22"/>
                <w:szCs w:val="22"/>
              </w:rPr>
              <w:t xml:space="preserve">Create a community and outreach team, and an </w:t>
            </w:r>
            <w:proofErr w:type="gramStart"/>
            <w:r w:rsidR="007D4C3B">
              <w:rPr>
                <w:rFonts w:ascii="Times New Roman" w:hAnsi="Times New Roman"/>
                <w:b w:val="0"/>
                <w:sz w:val="22"/>
                <w:szCs w:val="22"/>
              </w:rPr>
              <w:t>information night</w:t>
            </w:r>
            <w:r w:rsidR="008334B3">
              <w:rPr>
                <w:rFonts w:ascii="Times New Roman" w:hAnsi="Times New Roman"/>
                <w:b w:val="0"/>
                <w:sz w:val="22"/>
                <w:szCs w:val="22"/>
              </w:rPr>
              <w:t>s</w:t>
            </w:r>
            <w:proofErr w:type="gramEnd"/>
            <w:r w:rsidR="008334B3">
              <w:rPr>
                <w:rFonts w:ascii="Times New Roman" w:hAnsi="Times New Roman"/>
                <w:b w:val="0"/>
                <w:sz w:val="22"/>
                <w:szCs w:val="22"/>
              </w:rPr>
              <w:t xml:space="preserve"> possibly with breakout rooms or in-person rooms with parents and offer different languages</w:t>
            </w:r>
          </w:p>
        </w:tc>
        <w:tc>
          <w:tcPr>
            <w:tcW w:w="3415" w:type="dxa"/>
            <w:vAlign w:val="top"/>
          </w:tcPr>
          <w:p w14:paraId="7B27B459" w14:textId="77777777" w:rsidR="00933EF2" w:rsidRPr="00257133" w:rsidRDefault="00933EF2" w:rsidP="00902013">
            <w:pPr>
              <w:pStyle w:val="FieldText"/>
              <w:rPr>
                <w:rFonts w:ascii="Times New Roman" w:hAnsi="Times New Roman"/>
                <w:b w:val="0"/>
                <w:sz w:val="22"/>
                <w:szCs w:val="22"/>
              </w:rPr>
            </w:pPr>
          </w:p>
        </w:tc>
      </w:tr>
      <w:tr w:rsidR="00933EF2" w:rsidRPr="008E2AA1" w14:paraId="40AF6B93" w14:textId="77777777" w:rsidTr="00902013">
        <w:trPr>
          <w:trHeight w:val="288"/>
          <w:jc w:val="center"/>
        </w:trPr>
        <w:tc>
          <w:tcPr>
            <w:tcW w:w="7375" w:type="dxa"/>
            <w:gridSpan w:val="4"/>
            <w:shd w:val="clear" w:color="auto" w:fill="92CDDC" w:themeFill="accent5" w:themeFillTint="99"/>
            <w:vAlign w:val="top"/>
          </w:tcPr>
          <w:p w14:paraId="2A30AF66" w14:textId="77777777" w:rsidR="00933EF2" w:rsidRPr="008E2AA1" w:rsidRDefault="00933EF2" w:rsidP="00902013">
            <w:pPr>
              <w:pStyle w:val="FieldText"/>
              <w:jc w:val="center"/>
              <w:rPr>
                <w:rFonts w:ascii="Times New Roman" w:hAnsi="Times New Roman"/>
                <w:bCs/>
                <w:sz w:val="22"/>
                <w:szCs w:val="22"/>
              </w:rPr>
            </w:pPr>
          </w:p>
          <w:p w14:paraId="28C59E98" w14:textId="77777777" w:rsidR="00933EF2"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Potential Resources</w:t>
            </w:r>
            <w:r>
              <w:rPr>
                <w:rFonts w:ascii="Times New Roman" w:hAnsi="Times New Roman"/>
                <w:bCs/>
                <w:sz w:val="22"/>
                <w:szCs w:val="22"/>
              </w:rPr>
              <w:t xml:space="preserve"> </w:t>
            </w:r>
          </w:p>
          <w:p w14:paraId="4061EC15" w14:textId="77777777" w:rsidR="00933EF2" w:rsidRPr="008E2AA1" w:rsidRDefault="00933EF2" w:rsidP="00902013">
            <w:pPr>
              <w:pStyle w:val="FieldText"/>
              <w:jc w:val="center"/>
              <w:rPr>
                <w:rFonts w:ascii="Times New Roman" w:hAnsi="Times New Roman"/>
                <w:bCs/>
                <w:sz w:val="22"/>
                <w:szCs w:val="22"/>
              </w:rPr>
            </w:pPr>
            <w:r>
              <w:rPr>
                <w:rFonts w:ascii="Times New Roman" w:hAnsi="Times New Roman"/>
                <w:bCs/>
                <w:sz w:val="22"/>
                <w:szCs w:val="22"/>
              </w:rPr>
              <w:t>(To include Title 1 Funding, if applicable)</w:t>
            </w:r>
          </w:p>
          <w:p w14:paraId="07AACAAF" w14:textId="77777777" w:rsidR="00933EF2" w:rsidRPr="008E2AA1" w:rsidRDefault="00933EF2" w:rsidP="00902013">
            <w:pPr>
              <w:pStyle w:val="FieldText"/>
              <w:jc w:val="center"/>
              <w:rPr>
                <w:rFonts w:ascii="Times New Roman" w:hAnsi="Times New Roman"/>
                <w:sz w:val="22"/>
                <w:szCs w:val="22"/>
              </w:rPr>
            </w:pPr>
          </w:p>
        </w:tc>
        <w:tc>
          <w:tcPr>
            <w:tcW w:w="3415" w:type="dxa"/>
            <w:shd w:val="clear" w:color="auto" w:fill="92CDDC" w:themeFill="accent5" w:themeFillTint="99"/>
          </w:tcPr>
          <w:p w14:paraId="3E2E4203" w14:textId="77777777" w:rsidR="00933EF2"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Potential</w:t>
            </w:r>
          </w:p>
          <w:p w14:paraId="0FA74DE7" w14:textId="77777777" w:rsidR="00933EF2"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Cost</w:t>
            </w:r>
            <w:r>
              <w:rPr>
                <w:rFonts w:ascii="Times New Roman" w:hAnsi="Times New Roman"/>
                <w:bCs/>
                <w:sz w:val="22"/>
                <w:szCs w:val="22"/>
              </w:rPr>
              <w:t>(</w:t>
            </w:r>
            <w:r w:rsidRPr="008E2AA1">
              <w:rPr>
                <w:rFonts w:ascii="Times New Roman" w:hAnsi="Times New Roman"/>
                <w:bCs/>
                <w:sz w:val="22"/>
                <w:szCs w:val="22"/>
              </w:rPr>
              <w:t>s</w:t>
            </w:r>
            <w:r>
              <w:rPr>
                <w:rFonts w:ascii="Times New Roman" w:hAnsi="Times New Roman"/>
                <w:bCs/>
                <w:sz w:val="22"/>
                <w:szCs w:val="22"/>
              </w:rPr>
              <w:t>)</w:t>
            </w:r>
          </w:p>
          <w:p w14:paraId="20643E1C" w14:textId="77777777" w:rsidR="00933EF2" w:rsidRPr="008E2AA1" w:rsidRDefault="00933EF2" w:rsidP="00902013">
            <w:pPr>
              <w:pStyle w:val="FieldText"/>
              <w:jc w:val="center"/>
              <w:rPr>
                <w:rFonts w:ascii="Times New Roman" w:hAnsi="Times New Roman"/>
                <w:bCs/>
                <w:sz w:val="22"/>
                <w:szCs w:val="22"/>
              </w:rPr>
            </w:pPr>
          </w:p>
        </w:tc>
      </w:tr>
      <w:tr w:rsidR="00933EF2" w:rsidRPr="008E2AA1" w14:paraId="2439B5A4" w14:textId="77777777" w:rsidTr="00902013">
        <w:trPr>
          <w:trHeight w:val="288"/>
          <w:jc w:val="center"/>
        </w:trPr>
        <w:tc>
          <w:tcPr>
            <w:tcW w:w="7375" w:type="dxa"/>
            <w:gridSpan w:val="4"/>
          </w:tcPr>
          <w:p w14:paraId="24BEB11C" w14:textId="075E7A97" w:rsidR="00933EF2" w:rsidRPr="008E2AA1" w:rsidRDefault="00AF4A7C" w:rsidP="00902013">
            <w:pPr>
              <w:pStyle w:val="FieldText"/>
              <w:rPr>
                <w:rFonts w:ascii="Times New Roman" w:hAnsi="Times New Roman"/>
                <w:b w:val="0"/>
                <w:bCs/>
                <w:sz w:val="22"/>
                <w:szCs w:val="22"/>
              </w:rPr>
            </w:pPr>
            <w:r>
              <w:rPr>
                <w:rFonts w:ascii="Times New Roman" w:hAnsi="Times New Roman"/>
                <w:b w:val="0"/>
                <w:bCs/>
                <w:sz w:val="22"/>
                <w:szCs w:val="22"/>
              </w:rPr>
              <w:lastRenderedPageBreak/>
              <w:t>None required for this</w:t>
            </w:r>
          </w:p>
        </w:tc>
        <w:tc>
          <w:tcPr>
            <w:tcW w:w="3415" w:type="dxa"/>
          </w:tcPr>
          <w:p w14:paraId="429D3652" w14:textId="77777777" w:rsidR="00933EF2" w:rsidRPr="008E2AA1" w:rsidRDefault="00933EF2" w:rsidP="00902013">
            <w:pPr>
              <w:pStyle w:val="FieldText"/>
              <w:rPr>
                <w:rFonts w:ascii="Times New Roman" w:hAnsi="Times New Roman"/>
                <w:b w:val="0"/>
                <w:bCs/>
                <w:sz w:val="22"/>
                <w:szCs w:val="22"/>
              </w:rPr>
            </w:pPr>
          </w:p>
        </w:tc>
      </w:tr>
      <w:tr w:rsidR="00933EF2" w:rsidRPr="008E2AA1" w14:paraId="268FDFDC" w14:textId="77777777" w:rsidTr="00902013">
        <w:trPr>
          <w:trHeight w:val="288"/>
          <w:jc w:val="center"/>
        </w:trPr>
        <w:tc>
          <w:tcPr>
            <w:tcW w:w="5395" w:type="dxa"/>
            <w:gridSpan w:val="3"/>
            <w:shd w:val="clear" w:color="auto" w:fill="D9D9D9" w:themeFill="background1" w:themeFillShade="D9"/>
          </w:tcPr>
          <w:p w14:paraId="5521AAEA" w14:textId="77777777" w:rsidR="00933EF2" w:rsidRPr="008E2AA1" w:rsidRDefault="00933EF2" w:rsidP="00902013">
            <w:pPr>
              <w:pStyle w:val="FieldText"/>
              <w:jc w:val="center"/>
              <w:rPr>
                <w:rFonts w:ascii="Times New Roman" w:hAnsi="Times New Roman"/>
                <w:sz w:val="22"/>
                <w:szCs w:val="22"/>
              </w:rPr>
            </w:pPr>
            <w:r w:rsidRPr="008E2AA1">
              <w:rPr>
                <w:rFonts w:ascii="Times New Roman" w:hAnsi="Times New Roman"/>
                <w:sz w:val="22"/>
                <w:szCs w:val="22"/>
              </w:rPr>
              <w:t>Progress Monitoring</w:t>
            </w:r>
          </w:p>
          <w:p w14:paraId="07A6C308" w14:textId="77777777" w:rsidR="00933EF2" w:rsidRPr="008E2AA1" w:rsidRDefault="00933EF2" w:rsidP="00902013">
            <w:pPr>
              <w:pStyle w:val="FieldText"/>
              <w:rPr>
                <w:rFonts w:ascii="Times New Roman" w:hAnsi="Times New Roman"/>
                <w:sz w:val="22"/>
                <w:szCs w:val="22"/>
              </w:rPr>
            </w:pPr>
          </w:p>
        </w:tc>
        <w:tc>
          <w:tcPr>
            <w:tcW w:w="5395" w:type="dxa"/>
            <w:gridSpan w:val="2"/>
            <w:shd w:val="clear" w:color="auto" w:fill="D9D9D9" w:themeFill="background1" w:themeFillShade="D9"/>
          </w:tcPr>
          <w:p w14:paraId="2394AC3A" w14:textId="77777777" w:rsidR="00933EF2" w:rsidRPr="008E2AA1" w:rsidRDefault="00933EF2" w:rsidP="00902013">
            <w:pPr>
              <w:pStyle w:val="FieldText"/>
              <w:jc w:val="center"/>
              <w:rPr>
                <w:rFonts w:ascii="Times New Roman" w:hAnsi="Times New Roman"/>
                <w:sz w:val="22"/>
                <w:szCs w:val="22"/>
              </w:rPr>
            </w:pPr>
            <w:r w:rsidRPr="008E2AA1">
              <w:rPr>
                <w:rFonts w:ascii="Times New Roman" w:hAnsi="Times New Roman"/>
                <w:sz w:val="22"/>
                <w:szCs w:val="22"/>
              </w:rPr>
              <w:t>What are the next steps based on data?</w:t>
            </w:r>
          </w:p>
          <w:p w14:paraId="199FE7E4" w14:textId="77777777" w:rsidR="00933EF2" w:rsidRPr="008E2AA1" w:rsidRDefault="00933EF2" w:rsidP="00902013">
            <w:pPr>
              <w:pStyle w:val="FieldText"/>
              <w:rPr>
                <w:rFonts w:ascii="Times New Roman" w:hAnsi="Times New Roman"/>
                <w:sz w:val="22"/>
                <w:szCs w:val="22"/>
              </w:rPr>
            </w:pPr>
          </w:p>
        </w:tc>
      </w:tr>
      <w:tr w:rsidR="00933EF2" w:rsidRPr="008E2AA1" w14:paraId="6045674E" w14:textId="77777777" w:rsidTr="00902013">
        <w:trPr>
          <w:trHeight w:val="288"/>
          <w:jc w:val="center"/>
        </w:trPr>
        <w:tc>
          <w:tcPr>
            <w:tcW w:w="5395" w:type="dxa"/>
            <w:gridSpan w:val="3"/>
            <w:shd w:val="clear" w:color="auto" w:fill="auto"/>
          </w:tcPr>
          <w:p w14:paraId="788BC014" w14:textId="66931AD4" w:rsidR="00933EF2" w:rsidRPr="008E2AA1" w:rsidRDefault="00AF4A7C" w:rsidP="00902013">
            <w:pPr>
              <w:pStyle w:val="FieldText"/>
              <w:rPr>
                <w:rFonts w:ascii="Times New Roman" w:hAnsi="Times New Roman"/>
                <w:b w:val="0"/>
                <w:bCs/>
                <w:sz w:val="22"/>
                <w:szCs w:val="22"/>
              </w:rPr>
            </w:pPr>
            <w:r>
              <w:rPr>
                <w:rFonts w:ascii="Times New Roman" w:hAnsi="Times New Roman"/>
                <w:b w:val="0"/>
                <w:bCs/>
                <w:sz w:val="22"/>
                <w:szCs w:val="22"/>
              </w:rPr>
              <w:t xml:space="preserve">Survey </w:t>
            </w:r>
            <w:proofErr w:type="gramStart"/>
            <w:r>
              <w:rPr>
                <w:rFonts w:ascii="Times New Roman" w:hAnsi="Times New Roman"/>
                <w:b w:val="0"/>
                <w:bCs/>
                <w:sz w:val="22"/>
                <w:szCs w:val="22"/>
              </w:rPr>
              <w:t>students  and</w:t>
            </w:r>
            <w:proofErr w:type="gramEnd"/>
            <w:r>
              <w:rPr>
                <w:rFonts w:ascii="Times New Roman" w:hAnsi="Times New Roman"/>
                <w:b w:val="0"/>
                <w:bCs/>
                <w:sz w:val="22"/>
                <w:szCs w:val="22"/>
              </w:rPr>
              <w:t xml:space="preserve"> staff frequently during advisory time / using Microsoft forms</w:t>
            </w:r>
          </w:p>
        </w:tc>
        <w:tc>
          <w:tcPr>
            <w:tcW w:w="5395" w:type="dxa"/>
            <w:gridSpan w:val="2"/>
            <w:shd w:val="clear" w:color="auto" w:fill="auto"/>
          </w:tcPr>
          <w:p w14:paraId="2454B235" w14:textId="5CC097E9" w:rsidR="00933EF2" w:rsidRPr="008E2AA1" w:rsidRDefault="00AF4A7C" w:rsidP="00902013">
            <w:pPr>
              <w:pStyle w:val="FieldText"/>
              <w:rPr>
                <w:rFonts w:ascii="Times New Roman" w:hAnsi="Times New Roman"/>
                <w:b w:val="0"/>
                <w:bCs/>
                <w:sz w:val="22"/>
                <w:szCs w:val="22"/>
              </w:rPr>
            </w:pPr>
            <w:r>
              <w:rPr>
                <w:rFonts w:ascii="Times New Roman" w:hAnsi="Times New Roman"/>
                <w:b w:val="0"/>
                <w:bCs/>
                <w:sz w:val="22"/>
                <w:szCs w:val="22"/>
              </w:rPr>
              <w:t>Design and develop additional resources that are aligned with identified needs by students and staff</w:t>
            </w:r>
          </w:p>
        </w:tc>
      </w:tr>
      <w:tr w:rsidR="00933EF2" w:rsidRPr="008E2AA1" w14:paraId="461C18D6" w14:textId="77777777" w:rsidTr="00902013">
        <w:trPr>
          <w:trHeight w:val="260"/>
          <w:jc w:val="center"/>
        </w:trPr>
        <w:tc>
          <w:tcPr>
            <w:tcW w:w="10790" w:type="dxa"/>
            <w:gridSpan w:val="5"/>
            <w:tcBorders>
              <w:top w:val="single" w:sz="4" w:space="0" w:color="auto"/>
            </w:tcBorders>
            <w:shd w:val="clear" w:color="auto" w:fill="7F7F7F" w:themeFill="text1" w:themeFillTint="80"/>
          </w:tcPr>
          <w:p w14:paraId="6199032F" w14:textId="77777777" w:rsidR="00933EF2" w:rsidRPr="008E2AA1" w:rsidRDefault="00933EF2" w:rsidP="00902013">
            <w:pPr>
              <w:pStyle w:val="FieldText"/>
              <w:rPr>
                <w:rFonts w:ascii="Times New Roman" w:hAnsi="Times New Roman"/>
                <w:b w:val="0"/>
                <w:bCs/>
                <w:sz w:val="22"/>
                <w:szCs w:val="22"/>
              </w:rPr>
            </w:pPr>
          </w:p>
        </w:tc>
      </w:tr>
      <w:tr w:rsidR="00933EF2" w14:paraId="1F80E687" w14:textId="77777777" w:rsidTr="00902013">
        <w:trPr>
          <w:trHeight w:val="288"/>
          <w:jc w:val="center"/>
        </w:trPr>
        <w:tc>
          <w:tcPr>
            <w:tcW w:w="7375" w:type="dxa"/>
            <w:gridSpan w:val="4"/>
            <w:tcBorders>
              <w:top w:val="nil"/>
              <w:left w:val="single" w:sz="4" w:space="0" w:color="auto"/>
              <w:bottom w:val="single" w:sz="4" w:space="0" w:color="auto"/>
            </w:tcBorders>
            <w:shd w:val="clear" w:color="auto" w:fill="E5B8B7" w:themeFill="accent2" w:themeFillTint="66"/>
          </w:tcPr>
          <w:p w14:paraId="3EF19FC3" w14:textId="77777777" w:rsidR="00933EF2" w:rsidRDefault="00933EF2" w:rsidP="00902013">
            <w:pPr>
              <w:pStyle w:val="FieldText"/>
              <w:rPr>
                <w:rFonts w:ascii="Times New Roman" w:hAnsi="Times New Roman"/>
                <w:sz w:val="22"/>
                <w:szCs w:val="22"/>
              </w:rPr>
            </w:pPr>
          </w:p>
          <w:p w14:paraId="568AC365" w14:textId="77777777" w:rsidR="00933EF2" w:rsidRDefault="00933EF2" w:rsidP="00902013">
            <w:pPr>
              <w:pStyle w:val="FieldText"/>
              <w:jc w:val="center"/>
              <w:rPr>
                <w:rFonts w:ascii="Times New Roman" w:hAnsi="Times New Roman"/>
                <w:sz w:val="22"/>
                <w:szCs w:val="22"/>
              </w:rPr>
            </w:pPr>
            <w:r w:rsidRPr="008E2AA1">
              <w:rPr>
                <w:rFonts w:ascii="Times New Roman" w:hAnsi="Times New Roman"/>
                <w:sz w:val="22"/>
                <w:szCs w:val="22"/>
              </w:rPr>
              <w:t xml:space="preserve">Activity </w:t>
            </w:r>
            <w:r>
              <w:rPr>
                <w:rFonts w:ascii="Times New Roman" w:hAnsi="Times New Roman"/>
                <w:sz w:val="22"/>
                <w:szCs w:val="22"/>
              </w:rPr>
              <w:t>2</w:t>
            </w:r>
          </w:p>
          <w:p w14:paraId="2476E571" w14:textId="77777777" w:rsidR="00933EF2" w:rsidRPr="00EB4E56" w:rsidRDefault="00933EF2" w:rsidP="00902013">
            <w:pPr>
              <w:pStyle w:val="FieldText"/>
              <w:jc w:val="center"/>
              <w:rPr>
                <w:rFonts w:ascii="Times New Roman" w:hAnsi="Times New Roman"/>
                <w:bCs/>
                <w:sz w:val="22"/>
                <w:szCs w:val="22"/>
              </w:rPr>
            </w:pPr>
          </w:p>
        </w:tc>
        <w:tc>
          <w:tcPr>
            <w:tcW w:w="3415" w:type="dxa"/>
            <w:tcBorders>
              <w:left w:val="nil"/>
              <w:bottom w:val="single" w:sz="4" w:space="0" w:color="auto"/>
            </w:tcBorders>
            <w:shd w:val="clear" w:color="auto" w:fill="E5B8B7" w:themeFill="accent2" w:themeFillTint="66"/>
          </w:tcPr>
          <w:p w14:paraId="004CDB2C" w14:textId="77777777" w:rsidR="00933EF2" w:rsidRDefault="00933EF2" w:rsidP="00902013">
            <w:pPr>
              <w:pStyle w:val="FieldText"/>
              <w:jc w:val="center"/>
              <w:rPr>
                <w:rFonts w:ascii="Times New Roman" w:hAnsi="Times New Roman"/>
                <w:b w:val="0"/>
                <w:bCs/>
                <w:sz w:val="22"/>
                <w:szCs w:val="22"/>
              </w:rPr>
            </w:pPr>
            <w:r w:rsidRPr="008E2AA1">
              <w:rPr>
                <w:rFonts w:ascii="Times New Roman" w:hAnsi="Times New Roman"/>
                <w:bCs/>
                <w:sz w:val="22"/>
                <w:szCs w:val="22"/>
              </w:rPr>
              <w:t>What is the evidence to be collected indicating progress or a need for improvement?</w:t>
            </w:r>
          </w:p>
        </w:tc>
      </w:tr>
      <w:tr w:rsidR="00933EF2" w:rsidRPr="008E2AA1" w14:paraId="4AC607B8" w14:textId="77777777" w:rsidTr="00902013">
        <w:trPr>
          <w:trHeight w:val="288"/>
          <w:jc w:val="center"/>
        </w:trPr>
        <w:tc>
          <w:tcPr>
            <w:tcW w:w="7375" w:type="dxa"/>
            <w:gridSpan w:val="4"/>
            <w:tcBorders>
              <w:top w:val="nil"/>
              <w:left w:val="single" w:sz="4" w:space="0" w:color="auto"/>
              <w:bottom w:val="single" w:sz="4" w:space="0" w:color="auto"/>
            </w:tcBorders>
            <w:shd w:val="clear" w:color="auto" w:fill="auto"/>
          </w:tcPr>
          <w:p w14:paraId="2F187DB8" w14:textId="7262F8D3" w:rsidR="00933EF2" w:rsidRDefault="001C37F4" w:rsidP="00902013">
            <w:pPr>
              <w:pStyle w:val="FieldText"/>
              <w:rPr>
                <w:rFonts w:ascii="Times New Roman" w:hAnsi="Times New Roman"/>
                <w:b w:val="0"/>
                <w:bCs/>
                <w:sz w:val="22"/>
                <w:szCs w:val="22"/>
              </w:rPr>
            </w:pPr>
            <w:r>
              <w:rPr>
                <w:rFonts w:ascii="Times New Roman" w:hAnsi="Times New Roman"/>
                <w:b w:val="0"/>
                <w:bCs/>
                <w:sz w:val="22"/>
                <w:szCs w:val="22"/>
              </w:rPr>
              <w:t>Develop and implement ongoing lessons a</w:t>
            </w:r>
            <w:bookmarkStart w:id="4" w:name="_GoBack"/>
            <w:bookmarkEnd w:id="4"/>
            <w:r>
              <w:rPr>
                <w:rFonts w:ascii="Times New Roman" w:hAnsi="Times New Roman"/>
                <w:b w:val="0"/>
                <w:bCs/>
                <w:sz w:val="22"/>
                <w:szCs w:val="22"/>
              </w:rPr>
              <w:t>nd strategies through advisory / Tier 1 type lessons</w:t>
            </w:r>
            <w:r w:rsidR="00BE128F">
              <w:rPr>
                <w:rFonts w:ascii="Times New Roman" w:hAnsi="Times New Roman"/>
                <w:b w:val="0"/>
                <w:bCs/>
                <w:sz w:val="22"/>
                <w:szCs w:val="22"/>
              </w:rPr>
              <w:t xml:space="preserve"> </w:t>
            </w:r>
            <w:r w:rsidR="00BE128F" w:rsidRPr="00C730A4">
              <w:rPr>
                <w:rFonts w:ascii="Times New Roman" w:hAnsi="Times New Roman"/>
                <w:b w:val="0"/>
                <w:bCs/>
                <w:i/>
                <w:iCs/>
                <w:sz w:val="22"/>
                <w:szCs w:val="22"/>
              </w:rPr>
              <w:t>(ESSA Component 2)</w:t>
            </w:r>
          </w:p>
        </w:tc>
        <w:tc>
          <w:tcPr>
            <w:tcW w:w="3415" w:type="dxa"/>
            <w:tcBorders>
              <w:left w:val="nil"/>
              <w:bottom w:val="single" w:sz="4" w:space="0" w:color="auto"/>
            </w:tcBorders>
            <w:shd w:val="clear" w:color="auto" w:fill="auto"/>
          </w:tcPr>
          <w:p w14:paraId="599BD84E" w14:textId="041BDF84" w:rsidR="00933EF2" w:rsidRPr="009B32E1" w:rsidRDefault="00AF4A7C" w:rsidP="00902013">
            <w:pPr>
              <w:pStyle w:val="FieldText"/>
              <w:jc w:val="center"/>
              <w:rPr>
                <w:rFonts w:ascii="Times New Roman" w:hAnsi="Times New Roman"/>
                <w:b w:val="0"/>
                <w:sz w:val="22"/>
                <w:szCs w:val="22"/>
              </w:rPr>
            </w:pPr>
            <w:r w:rsidRPr="009B32E1">
              <w:rPr>
                <w:rFonts w:ascii="Times New Roman" w:hAnsi="Times New Roman"/>
                <w:b w:val="0"/>
                <w:sz w:val="22"/>
                <w:szCs w:val="22"/>
              </w:rPr>
              <w:t>Lessons and Tier 2 strategies</w:t>
            </w:r>
          </w:p>
        </w:tc>
      </w:tr>
      <w:tr w:rsidR="00933EF2" w:rsidRPr="008E2AA1" w14:paraId="6C4E5A11" w14:textId="77777777" w:rsidTr="00902013">
        <w:trPr>
          <w:trHeight w:val="288"/>
          <w:jc w:val="center"/>
        </w:trPr>
        <w:tc>
          <w:tcPr>
            <w:tcW w:w="7375" w:type="dxa"/>
            <w:gridSpan w:val="4"/>
            <w:tcBorders>
              <w:top w:val="single" w:sz="4" w:space="0" w:color="auto"/>
            </w:tcBorders>
            <w:shd w:val="clear" w:color="auto" w:fill="DBE5F1" w:themeFill="accent1" w:themeFillTint="33"/>
            <w:vAlign w:val="top"/>
          </w:tcPr>
          <w:p w14:paraId="2A230073" w14:textId="77777777" w:rsidR="00933EF2" w:rsidRPr="008E2AA1" w:rsidRDefault="00933EF2" w:rsidP="00902013">
            <w:pPr>
              <w:pStyle w:val="FieldText"/>
              <w:jc w:val="center"/>
              <w:rPr>
                <w:rFonts w:ascii="Times New Roman" w:hAnsi="Times New Roman"/>
                <w:bCs/>
                <w:sz w:val="22"/>
                <w:szCs w:val="22"/>
              </w:rPr>
            </w:pPr>
          </w:p>
          <w:p w14:paraId="1BD5171E" w14:textId="77777777" w:rsidR="00933EF2" w:rsidRPr="008E2AA1"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Tasks/Meetings/Planning Sessions</w:t>
            </w:r>
          </w:p>
          <w:p w14:paraId="58E49D7C" w14:textId="77777777" w:rsidR="00933EF2" w:rsidRPr="008E2AA1" w:rsidRDefault="00933EF2" w:rsidP="00902013">
            <w:pPr>
              <w:pStyle w:val="FieldText"/>
              <w:jc w:val="center"/>
              <w:rPr>
                <w:rFonts w:ascii="Times New Roman" w:hAnsi="Times New Roman"/>
                <w:sz w:val="22"/>
                <w:szCs w:val="22"/>
              </w:rPr>
            </w:pPr>
          </w:p>
        </w:tc>
        <w:tc>
          <w:tcPr>
            <w:tcW w:w="3415" w:type="dxa"/>
            <w:tcBorders>
              <w:top w:val="single" w:sz="4" w:space="0" w:color="auto"/>
            </w:tcBorders>
            <w:shd w:val="clear" w:color="auto" w:fill="DBE5F1" w:themeFill="accent1" w:themeFillTint="33"/>
            <w:vAlign w:val="top"/>
          </w:tcPr>
          <w:p w14:paraId="557A71BE" w14:textId="77777777" w:rsidR="00933EF2" w:rsidRPr="008E2AA1" w:rsidRDefault="00933EF2" w:rsidP="00902013">
            <w:pPr>
              <w:pStyle w:val="FieldText"/>
              <w:jc w:val="center"/>
              <w:rPr>
                <w:rFonts w:ascii="Times New Roman" w:hAnsi="Times New Roman"/>
                <w:bCs/>
                <w:sz w:val="22"/>
                <w:szCs w:val="22"/>
              </w:rPr>
            </w:pPr>
          </w:p>
          <w:p w14:paraId="556A5BBE" w14:textId="77777777" w:rsidR="00933EF2" w:rsidRPr="008E2AA1"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933EF2" w:rsidRPr="000555C0" w14:paraId="5E55F792" w14:textId="77777777" w:rsidTr="00902013">
        <w:trPr>
          <w:trHeight w:val="288"/>
          <w:jc w:val="center"/>
        </w:trPr>
        <w:tc>
          <w:tcPr>
            <w:tcW w:w="7375" w:type="dxa"/>
            <w:gridSpan w:val="4"/>
            <w:shd w:val="clear" w:color="auto" w:fill="FFFFFF" w:themeFill="background1"/>
            <w:vAlign w:val="top"/>
          </w:tcPr>
          <w:p w14:paraId="14E23A69" w14:textId="176FDB9B" w:rsidR="00933EF2" w:rsidRPr="000555C0" w:rsidRDefault="003F5339" w:rsidP="00902013">
            <w:pPr>
              <w:pStyle w:val="FieldText"/>
              <w:rPr>
                <w:rFonts w:ascii="Times New Roman" w:hAnsi="Times New Roman"/>
                <w:b w:val="0"/>
                <w:bCs/>
                <w:sz w:val="22"/>
                <w:szCs w:val="22"/>
              </w:rPr>
            </w:pPr>
            <w:r>
              <w:rPr>
                <w:rFonts w:ascii="Times New Roman" w:hAnsi="Times New Roman"/>
                <w:b w:val="0"/>
                <w:bCs/>
                <w:sz w:val="22"/>
                <w:szCs w:val="22"/>
              </w:rPr>
              <w:t xml:space="preserve">Establish a separate committee </w:t>
            </w:r>
            <w:r w:rsidR="00F11C36">
              <w:rPr>
                <w:rFonts w:ascii="Times New Roman" w:hAnsi="Times New Roman"/>
                <w:b w:val="0"/>
                <w:bCs/>
                <w:sz w:val="22"/>
                <w:szCs w:val="22"/>
              </w:rPr>
              <w:t xml:space="preserve">with grade level / encore representation </w:t>
            </w:r>
            <w:r w:rsidR="00F11C36">
              <w:rPr>
                <w:rFonts w:ascii="Times New Roman" w:hAnsi="Times New Roman"/>
                <w:b w:val="0"/>
                <w:bCs/>
                <w:sz w:val="22"/>
                <w:szCs w:val="22"/>
              </w:rPr>
              <w:br/>
            </w:r>
            <w:r>
              <w:rPr>
                <w:rFonts w:ascii="Times New Roman" w:hAnsi="Times New Roman"/>
                <w:b w:val="0"/>
                <w:bCs/>
                <w:sz w:val="22"/>
                <w:szCs w:val="22"/>
              </w:rPr>
              <w:t>(merged with MTSS?)</w:t>
            </w:r>
          </w:p>
        </w:tc>
        <w:tc>
          <w:tcPr>
            <w:tcW w:w="3415" w:type="dxa"/>
            <w:shd w:val="clear" w:color="auto" w:fill="FFFFFF" w:themeFill="background1"/>
            <w:vAlign w:val="top"/>
          </w:tcPr>
          <w:p w14:paraId="45E787EA" w14:textId="0619F211" w:rsidR="00933EF2" w:rsidRPr="000555C0" w:rsidRDefault="00AF4A7C" w:rsidP="00902013">
            <w:pPr>
              <w:pStyle w:val="FieldText"/>
              <w:rPr>
                <w:rFonts w:ascii="Times New Roman" w:hAnsi="Times New Roman"/>
                <w:b w:val="0"/>
                <w:bCs/>
                <w:sz w:val="22"/>
                <w:szCs w:val="22"/>
              </w:rPr>
            </w:pPr>
            <w:r>
              <w:rPr>
                <w:rFonts w:ascii="Times New Roman" w:hAnsi="Times New Roman"/>
                <w:b w:val="0"/>
                <w:bCs/>
                <w:sz w:val="22"/>
                <w:szCs w:val="22"/>
              </w:rPr>
              <w:t>August 2021</w:t>
            </w:r>
          </w:p>
        </w:tc>
      </w:tr>
      <w:tr w:rsidR="00933EF2" w:rsidRPr="000555C0" w14:paraId="6FA2C580" w14:textId="77777777" w:rsidTr="00902013">
        <w:trPr>
          <w:trHeight w:val="288"/>
          <w:jc w:val="center"/>
        </w:trPr>
        <w:tc>
          <w:tcPr>
            <w:tcW w:w="7375" w:type="dxa"/>
            <w:gridSpan w:val="4"/>
            <w:shd w:val="clear" w:color="auto" w:fill="FFFFFF" w:themeFill="background1"/>
            <w:vAlign w:val="top"/>
          </w:tcPr>
          <w:p w14:paraId="23077488" w14:textId="75F76A27" w:rsidR="00933EF2" w:rsidRPr="000555C0" w:rsidRDefault="003F5339" w:rsidP="00902013">
            <w:pPr>
              <w:pStyle w:val="FieldText"/>
              <w:rPr>
                <w:rFonts w:ascii="Times New Roman" w:hAnsi="Times New Roman"/>
                <w:b w:val="0"/>
                <w:bCs/>
                <w:sz w:val="22"/>
                <w:szCs w:val="22"/>
              </w:rPr>
            </w:pPr>
            <w:r>
              <w:rPr>
                <w:rFonts w:ascii="Times New Roman" w:hAnsi="Times New Roman"/>
                <w:b w:val="0"/>
                <w:bCs/>
                <w:sz w:val="22"/>
                <w:szCs w:val="22"/>
              </w:rPr>
              <w:t xml:space="preserve">Normed / Consistent Activities by day </w:t>
            </w:r>
            <w:r w:rsidR="000D742C">
              <w:rPr>
                <w:rFonts w:ascii="Times New Roman" w:hAnsi="Times New Roman"/>
                <w:b w:val="0"/>
                <w:bCs/>
                <w:sz w:val="22"/>
                <w:szCs w:val="22"/>
              </w:rPr>
              <w:t>planned by committee</w:t>
            </w:r>
            <w:r>
              <w:rPr>
                <w:rFonts w:ascii="Times New Roman" w:hAnsi="Times New Roman"/>
                <w:b w:val="0"/>
                <w:bCs/>
                <w:sz w:val="22"/>
                <w:szCs w:val="22"/>
              </w:rPr>
              <w:br/>
              <w:t>(</w:t>
            </w:r>
            <w:proofErr w:type="spellStart"/>
            <w:r>
              <w:rPr>
                <w:rFonts w:ascii="Times New Roman" w:hAnsi="Times New Roman"/>
                <w:b w:val="0"/>
                <w:bCs/>
                <w:sz w:val="22"/>
                <w:szCs w:val="22"/>
              </w:rPr>
              <w:t>ie</w:t>
            </w:r>
            <w:proofErr w:type="spellEnd"/>
            <w:r>
              <w:rPr>
                <w:rFonts w:ascii="Times New Roman" w:hAnsi="Times New Roman"/>
                <w:b w:val="0"/>
                <w:bCs/>
                <w:sz w:val="22"/>
                <w:szCs w:val="22"/>
              </w:rPr>
              <w:t xml:space="preserve"> Tech Tip Thursday, Field Trip Friday, Talk to Me Tuesday)</w:t>
            </w:r>
          </w:p>
        </w:tc>
        <w:tc>
          <w:tcPr>
            <w:tcW w:w="3415" w:type="dxa"/>
            <w:shd w:val="clear" w:color="auto" w:fill="FFFFFF" w:themeFill="background1"/>
            <w:vAlign w:val="top"/>
          </w:tcPr>
          <w:p w14:paraId="700E4CBC" w14:textId="3758CE4D" w:rsidR="00933EF2" w:rsidRPr="000555C0" w:rsidRDefault="00AF4A7C" w:rsidP="00902013">
            <w:pPr>
              <w:pStyle w:val="FieldText"/>
              <w:rPr>
                <w:rFonts w:ascii="Times New Roman" w:hAnsi="Times New Roman"/>
                <w:b w:val="0"/>
                <w:bCs/>
                <w:sz w:val="22"/>
                <w:szCs w:val="22"/>
              </w:rPr>
            </w:pPr>
            <w:r>
              <w:rPr>
                <w:rFonts w:ascii="Times New Roman" w:hAnsi="Times New Roman"/>
                <w:b w:val="0"/>
                <w:bCs/>
                <w:sz w:val="22"/>
                <w:szCs w:val="22"/>
              </w:rPr>
              <w:t>August 2021 and Weekly</w:t>
            </w:r>
          </w:p>
        </w:tc>
      </w:tr>
      <w:tr w:rsidR="00933EF2" w:rsidRPr="000555C0" w14:paraId="5CDBE7C0" w14:textId="77777777" w:rsidTr="00902013">
        <w:trPr>
          <w:trHeight w:val="288"/>
          <w:jc w:val="center"/>
        </w:trPr>
        <w:tc>
          <w:tcPr>
            <w:tcW w:w="7375" w:type="dxa"/>
            <w:gridSpan w:val="4"/>
            <w:shd w:val="clear" w:color="auto" w:fill="FFFFFF" w:themeFill="background1"/>
            <w:vAlign w:val="top"/>
          </w:tcPr>
          <w:p w14:paraId="527FAD6B" w14:textId="0B683A95" w:rsidR="00933EF2" w:rsidRPr="000555C0" w:rsidRDefault="000D742C" w:rsidP="00902013">
            <w:pPr>
              <w:pStyle w:val="FieldText"/>
              <w:rPr>
                <w:rFonts w:ascii="Times New Roman" w:hAnsi="Times New Roman"/>
                <w:b w:val="0"/>
                <w:bCs/>
                <w:sz w:val="22"/>
                <w:szCs w:val="22"/>
              </w:rPr>
            </w:pPr>
            <w:r>
              <w:rPr>
                <w:rFonts w:ascii="Times New Roman" w:hAnsi="Times New Roman"/>
                <w:b w:val="0"/>
                <w:bCs/>
                <w:sz w:val="22"/>
                <w:szCs w:val="22"/>
              </w:rPr>
              <w:t>Run the Advisory / Activities / Info through a school-wide Canvas page</w:t>
            </w:r>
          </w:p>
        </w:tc>
        <w:tc>
          <w:tcPr>
            <w:tcW w:w="3415" w:type="dxa"/>
            <w:shd w:val="clear" w:color="auto" w:fill="FFFFFF" w:themeFill="background1"/>
            <w:vAlign w:val="top"/>
          </w:tcPr>
          <w:p w14:paraId="072CCDB2" w14:textId="00955D65" w:rsidR="00933EF2" w:rsidRPr="000555C0" w:rsidRDefault="00AF4A7C" w:rsidP="00902013">
            <w:pPr>
              <w:pStyle w:val="FieldText"/>
              <w:rPr>
                <w:rFonts w:ascii="Times New Roman" w:hAnsi="Times New Roman"/>
                <w:b w:val="0"/>
                <w:bCs/>
                <w:sz w:val="22"/>
                <w:szCs w:val="22"/>
              </w:rPr>
            </w:pPr>
            <w:r>
              <w:rPr>
                <w:rFonts w:ascii="Times New Roman" w:hAnsi="Times New Roman"/>
                <w:b w:val="0"/>
                <w:bCs/>
                <w:sz w:val="22"/>
                <w:szCs w:val="22"/>
              </w:rPr>
              <w:t>Daily</w:t>
            </w:r>
          </w:p>
        </w:tc>
      </w:tr>
      <w:tr w:rsidR="00933EF2" w:rsidRPr="008E2AA1" w14:paraId="1E3ADAE2" w14:textId="77777777" w:rsidTr="00902013">
        <w:trPr>
          <w:trHeight w:val="288"/>
          <w:jc w:val="center"/>
        </w:trPr>
        <w:tc>
          <w:tcPr>
            <w:tcW w:w="7375" w:type="dxa"/>
            <w:gridSpan w:val="4"/>
            <w:shd w:val="clear" w:color="auto" w:fill="C2D69B" w:themeFill="accent3" w:themeFillTint="99"/>
            <w:vAlign w:val="top"/>
          </w:tcPr>
          <w:p w14:paraId="7B569287" w14:textId="77777777" w:rsidR="00933EF2" w:rsidRPr="008E2AA1" w:rsidRDefault="00933EF2" w:rsidP="00902013">
            <w:pPr>
              <w:pStyle w:val="FieldText"/>
              <w:jc w:val="center"/>
              <w:rPr>
                <w:rFonts w:ascii="Times New Roman" w:hAnsi="Times New Roman"/>
                <w:bCs/>
                <w:sz w:val="22"/>
                <w:szCs w:val="22"/>
              </w:rPr>
            </w:pPr>
          </w:p>
          <w:p w14:paraId="434046D2" w14:textId="77777777" w:rsidR="00933EF2"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Family and Community Engagement</w:t>
            </w:r>
          </w:p>
          <w:p w14:paraId="13E9B0D9" w14:textId="77777777" w:rsidR="00933EF2" w:rsidRPr="008E2AA1" w:rsidRDefault="00933EF2" w:rsidP="00902013">
            <w:pPr>
              <w:pStyle w:val="FieldText"/>
              <w:jc w:val="center"/>
              <w:rPr>
                <w:rFonts w:ascii="Times New Roman" w:hAnsi="Times New Roman"/>
                <w:sz w:val="22"/>
                <w:szCs w:val="22"/>
              </w:rPr>
            </w:pPr>
          </w:p>
        </w:tc>
        <w:tc>
          <w:tcPr>
            <w:tcW w:w="3415" w:type="dxa"/>
            <w:shd w:val="clear" w:color="auto" w:fill="C2D69B" w:themeFill="accent3" w:themeFillTint="99"/>
            <w:vAlign w:val="top"/>
          </w:tcPr>
          <w:p w14:paraId="07321E0C" w14:textId="77777777" w:rsidR="00933EF2" w:rsidRPr="008E2AA1" w:rsidRDefault="00933EF2" w:rsidP="00902013">
            <w:pPr>
              <w:pStyle w:val="FieldText"/>
              <w:jc w:val="center"/>
              <w:rPr>
                <w:rFonts w:ascii="Times New Roman" w:hAnsi="Times New Roman"/>
                <w:bCs/>
                <w:sz w:val="22"/>
                <w:szCs w:val="22"/>
              </w:rPr>
            </w:pPr>
          </w:p>
          <w:p w14:paraId="28B76217" w14:textId="77777777" w:rsidR="00933EF2" w:rsidRPr="008E2AA1"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933EF2" w:rsidRPr="00257133" w14:paraId="125D7BF6" w14:textId="77777777" w:rsidTr="00902013">
        <w:trPr>
          <w:trHeight w:val="288"/>
          <w:jc w:val="center"/>
        </w:trPr>
        <w:tc>
          <w:tcPr>
            <w:tcW w:w="7375" w:type="dxa"/>
            <w:gridSpan w:val="4"/>
            <w:vAlign w:val="top"/>
          </w:tcPr>
          <w:p w14:paraId="52EBD15D" w14:textId="039E3DA0" w:rsidR="00933EF2" w:rsidRPr="00257133" w:rsidRDefault="000D742C" w:rsidP="00902013">
            <w:pPr>
              <w:pStyle w:val="FieldText"/>
              <w:rPr>
                <w:rFonts w:ascii="Times New Roman" w:hAnsi="Times New Roman"/>
                <w:b w:val="0"/>
                <w:sz w:val="22"/>
                <w:szCs w:val="22"/>
              </w:rPr>
            </w:pPr>
            <w:r>
              <w:rPr>
                <w:rFonts w:ascii="Times New Roman" w:hAnsi="Times New Roman"/>
                <w:b w:val="0"/>
                <w:sz w:val="22"/>
                <w:szCs w:val="22"/>
              </w:rPr>
              <w:t>Communicate to families how to access and follow the Canvas page</w:t>
            </w:r>
          </w:p>
        </w:tc>
        <w:tc>
          <w:tcPr>
            <w:tcW w:w="3415" w:type="dxa"/>
            <w:vAlign w:val="top"/>
          </w:tcPr>
          <w:p w14:paraId="3BCBBEA4" w14:textId="67A3D9AD" w:rsidR="00933EF2" w:rsidRPr="00257133" w:rsidRDefault="00AF4A7C" w:rsidP="00902013">
            <w:pPr>
              <w:pStyle w:val="FieldText"/>
              <w:rPr>
                <w:rFonts w:ascii="Times New Roman" w:hAnsi="Times New Roman"/>
                <w:b w:val="0"/>
                <w:sz w:val="22"/>
                <w:szCs w:val="22"/>
              </w:rPr>
            </w:pPr>
            <w:r>
              <w:rPr>
                <w:rFonts w:ascii="Times New Roman" w:hAnsi="Times New Roman"/>
                <w:b w:val="0"/>
                <w:sz w:val="22"/>
                <w:szCs w:val="22"/>
              </w:rPr>
              <w:t>September and in monthly newsletter</w:t>
            </w:r>
          </w:p>
        </w:tc>
      </w:tr>
      <w:tr w:rsidR="00933EF2" w:rsidRPr="008E2AA1" w14:paraId="42C3F7D2" w14:textId="77777777" w:rsidTr="00902013">
        <w:trPr>
          <w:trHeight w:val="288"/>
          <w:jc w:val="center"/>
        </w:trPr>
        <w:tc>
          <w:tcPr>
            <w:tcW w:w="7375" w:type="dxa"/>
            <w:gridSpan w:val="4"/>
            <w:shd w:val="clear" w:color="auto" w:fill="92CDDC" w:themeFill="accent5" w:themeFillTint="99"/>
            <w:vAlign w:val="top"/>
          </w:tcPr>
          <w:p w14:paraId="276952CD" w14:textId="77777777" w:rsidR="00933EF2" w:rsidRPr="008E2AA1" w:rsidRDefault="00933EF2" w:rsidP="00902013">
            <w:pPr>
              <w:pStyle w:val="FieldText"/>
              <w:jc w:val="center"/>
              <w:rPr>
                <w:rFonts w:ascii="Times New Roman" w:hAnsi="Times New Roman"/>
                <w:bCs/>
                <w:sz w:val="22"/>
                <w:szCs w:val="22"/>
              </w:rPr>
            </w:pPr>
          </w:p>
          <w:p w14:paraId="0E9A526D" w14:textId="77777777" w:rsidR="00933EF2"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Potential Resources</w:t>
            </w:r>
            <w:r>
              <w:rPr>
                <w:rFonts w:ascii="Times New Roman" w:hAnsi="Times New Roman"/>
                <w:bCs/>
                <w:sz w:val="22"/>
                <w:szCs w:val="22"/>
              </w:rPr>
              <w:t xml:space="preserve"> </w:t>
            </w:r>
          </w:p>
          <w:p w14:paraId="5158CBCE" w14:textId="77777777" w:rsidR="00933EF2" w:rsidRPr="008E2AA1" w:rsidRDefault="00933EF2" w:rsidP="00902013">
            <w:pPr>
              <w:pStyle w:val="FieldText"/>
              <w:jc w:val="center"/>
              <w:rPr>
                <w:rFonts w:ascii="Times New Roman" w:hAnsi="Times New Roman"/>
                <w:bCs/>
                <w:sz w:val="22"/>
                <w:szCs w:val="22"/>
              </w:rPr>
            </w:pPr>
            <w:r>
              <w:rPr>
                <w:rFonts w:ascii="Times New Roman" w:hAnsi="Times New Roman"/>
                <w:bCs/>
                <w:sz w:val="22"/>
                <w:szCs w:val="22"/>
              </w:rPr>
              <w:t>(To include Title 1 Funding, if applicable)</w:t>
            </w:r>
          </w:p>
          <w:p w14:paraId="568F7E1E" w14:textId="77777777" w:rsidR="00933EF2" w:rsidRPr="008E2AA1" w:rsidRDefault="00933EF2" w:rsidP="00902013">
            <w:pPr>
              <w:pStyle w:val="FieldText"/>
              <w:jc w:val="center"/>
              <w:rPr>
                <w:rFonts w:ascii="Times New Roman" w:hAnsi="Times New Roman"/>
                <w:sz w:val="22"/>
                <w:szCs w:val="22"/>
              </w:rPr>
            </w:pPr>
          </w:p>
        </w:tc>
        <w:tc>
          <w:tcPr>
            <w:tcW w:w="3415" w:type="dxa"/>
            <w:shd w:val="clear" w:color="auto" w:fill="92CDDC" w:themeFill="accent5" w:themeFillTint="99"/>
          </w:tcPr>
          <w:p w14:paraId="59E62E65" w14:textId="77777777" w:rsidR="00933EF2"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Potential</w:t>
            </w:r>
          </w:p>
          <w:p w14:paraId="6E8ECF4D" w14:textId="77777777" w:rsidR="00933EF2"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Cost</w:t>
            </w:r>
            <w:r>
              <w:rPr>
                <w:rFonts w:ascii="Times New Roman" w:hAnsi="Times New Roman"/>
                <w:bCs/>
                <w:sz w:val="22"/>
                <w:szCs w:val="22"/>
              </w:rPr>
              <w:t>(</w:t>
            </w:r>
            <w:r w:rsidRPr="008E2AA1">
              <w:rPr>
                <w:rFonts w:ascii="Times New Roman" w:hAnsi="Times New Roman"/>
                <w:bCs/>
                <w:sz w:val="22"/>
                <w:szCs w:val="22"/>
              </w:rPr>
              <w:t>s</w:t>
            </w:r>
            <w:r>
              <w:rPr>
                <w:rFonts w:ascii="Times New Roman" w:hAnsi="Times New Roman"/>
                <w:bCs/>
                <w:sz w:val="22"/>
                <w:szCs w:val="22"/>
              </w:rPr>
              <w:t>)</w:t>
            </w:r>
          </w:p>
          <w:p w14:paraId="77B3AB6A" w14:textId="77777777" w:rsidR="00933EF2" w:rsidRPr="008E2AA1" w:rsidRDefault="00933EF2" w:rsidP="00902013">
            <w:pPr>
              <w:pStyle w:val="FieldText"/>
              <w:jc w:val="center"/>
              <w:rPr>
                <w:rFonts w:ascii="Times New Roman" w:hAnsi="Times New Roman"/>
                <w:bCs/>
                <w:sz w:val="22"/>
                <w:szCs w:val="22"/>
              </w:rPr>
            </w:pPr>
          </w:p>
        </w:tc>
      </w:tr>
      <w:tr w:rsidR="00933EF2" w:rsidRPr="008E2AA1" w14:paraId="7146836D" w14:textId="77777777" w:rsidTr="00902013">
        <w:trPr>
          <w:trHeight w:val="288"/>
          <w:jc w:val="center"/>
        </w:trPr>
        <w:tc>
          <w:tcPr>
            <w:tcW w:w="7375" w:type="dxa"/>
            <w:gridSpan w:val="4"/>
          </w:tcPr>
          <w:p w14:paraId="730705EF" w14:textId="4CC1FC69" w:rsidR="00933EF2" w:rsidRPr="008E2AA1" w:rsidRDefault="00AF4A7C" w:rsidP="00902013">
            <w:pPr>
              <w:pStyle w:val="FieldText"/>
              <w:rPr>
                <w:rFonts w:ascii="Times New Roman" w:hAnsi="Times New Roman"/>
                <w:b w:val="0"/>
                <w:bCs/>
                <w:sz w:val="22"/>
                <w:szCs w:val="22"/>
              </w:rPr>
            </w:pPr>
            <w:r>
              <w:rPr>
                <w:rFonts w:ascii="Times New Roman" w:hAnsi="Times New Roman"/>
                <w:b w:val="0"/>
                <w:bCs/>
                <w:sz w:val="22"/>
                <w:szCs w:val="22"/>
              </w:rPr>
              <w:t>None required</w:t>
            </w:r>
          </w:p>
        </w:tc>
        <w:tc>
          <w:tcPr>
            <w:tcW w:w="3415" w:type="dxa"/>
          </w:tcPr>
          <w:p w14:paraId="6F7B8913" w14:textId="77777777" w:rsidR="00933EF2" w:rsidRPr="008E2AA1" w:rsidRDefault="00933EF2" w:rsidP="00902013">
            <w:pPr>
              <w:pStyle w:val="FieldText"/>
              <w:rPr>
                <w:rFonts w:ascii="Times New Roman" w:hAnsi="Times New Roman"/>
                <w:b w:val="0"/>
                <w:bCs/>
                <w:sz w:val="22"/>
                <w:szCs w:val="22"/>
              </w:rPr>
            </w:pPr>
          </w:p>
        </w:tc>
      </w:tr>
      <w:tr w:rsidR="00933EF2" w14:paraId="247E2BB5" w14:textId="77777777" w:rsidTr="00902013">
        <w:trPr>
          <w:trHeight w:val="288"/>
          <w:jc w:val="center"/>
        </w:trPr>
        <w:tc>
          <w:tcPr>
            <w:tcW w:w="7375" w:type="dxa"/>
            <w:gridSpan w:val="4"/>
          </w:tcPr>
          <w:p w14:paraId="392CF199" w14:textId="77777777" w:rsidR="00933EF2" w:rsidRDefault="00933EF2" w:rsidP="00902013">
            <w:pPr>
              <w:pStyle w:val="FieldText"/>
              <w:rPr>
                <w:rFonts w:ascii="Times New Roman" w:hAnsi="Times New Roman"/>
                <w:b w:val="0"/>
                <w:bCs/>
                <w:sz w:val="22"/>
                <w:szCs w:val="22"/>
              </w:rPr>
            </w:pPr>
          </w:p>
        </w:tc>
        <w:tc>
          <w:tcPr>
            <w:tcW w:w="3415" w:type="dxa"/>
          </w:tcPr>
          <w:p w14:paraId="0C3D3DF2" w14:textId="77777777" w:rsidR="00933EF2" w:rsidRDefault="00933EF2" w:rsidP="00902013">
            <w:pPr>
              <w:pStyle w:val="FieldText"/>
              <w:rPr>
                <w:rFonts w:ascii="Times New Roman" w:hAnsi="Times New Roman"/>
                <w:b w:val="0"/>
                <w:bCs/>
                <w:sz w:val="22"/>
                <w:szCs w:val="22"/>
              </w:rPr>
            </w:pPr>
          </w:p>
        </w:tc>
      </w:tr>
      <w:tr w:rsidR="00933EF2" w14:paraId="6A614C2B" w14:textId="77777777" w:rsidTr="00902013">
        <w:trPr>
          <w:trHeight w:val="288"/>
          <w:jc w:val="center"/>
        </w:trPr>
        <w:tc>
          <w:tcPr>
            <w:tcW w:w="7375" w:type="dxa"/>
            <w:gridSpan w:val="4"/>
          </w:tcPr>
          <w:p w14:paraId="175F7A79" w14:textId="77777777" w:rsidR="00933EF2" w:rsidRDefault="00933EF2" w:rsidP="00902013">
            <w:pPr>
              <w:pStyle w:val="FieldText"/>
              <w:rPr>
                <w:rFonts w:ascii="Times New Roman" w:hAnsi="Times New Roman"/>
                <w:b w:val="0"/>
                <w:bCs/>
                <w:sz w:val="22"/>
                <w:szCs w:val="22"/>
              </w:rPr>
            </w:pPr>
          </w:p>
        </w:tc>
        <w:tc>
          <w:tcPr>
            <w:tcW w:w="3415" w:type="dxa"/>
          </w:tcPr>
          <w:p w14:paraId="44EA44E1" w14:textId="77777777" w:rsidR="00933EF2" w:rsidRDefault="00933EF2" w:rsidP="00902013">
            <w:pPr>
              <w:pStyle w:val="FieldText"/>
              <w:rPr>
                <w:rFonts w:ascii="Times New Roman" w:hAnsi="Times New Roman"/>
                <w:b w:val="0"/>
                <w:bCs/>
                <w:sz w:val="22"/>
                <w:szCs w:val="22"/>
              </w:rPr>
            </w:pPr>
          </w:p>
        </w:tc>
      </w:tr>
      <w:tr w:rsidR="00933EF2" w:rsidRPr="008E2AA1" w14:paraId="0A410ECA" w14:textId="77777777" w:rsidTr="00902013">
        <w:trPr>
          <w:trHeight w:val="288"/>
          <w:jc w:val="center"/>
        </w:trPr>
        <w:tc>
          <w:tcPr>
            <w:tcW w:w="5395" w:type="dxa"/>
            <w:gridSpan w:val="3"/>
            <w:shd w:val="clear" w:color="auto" w:fill="D9D9D9" w:themeFill="background1" w:themeFillShade="D9"/>
          </w:tcPr>
          <w:p w14:paraId="31B4050F" w14:textId="77777777" w:rsidR="00933EF2" w:rsidRPr="008E2AA1" w:rsidRDefault="00933EF2" w:rsidP="00902013">
            <w:pPr>
              <w:pStyle w:val="FieldText"/>
              <w:jc w:val="center"/>
              <w:rPr>
                <w:rFonts w:ascii="Times New Roman" w:hAnsi="Times New Roman"/>
                <w:sz w:val="22"/>
                <w:szCs w:val="22"/>
              </w:rPr>
            </w:pPr>
            <w:r w:rsidRPr="008E2AA1">
              <w:rPr>
                <w:rFonts w:ascii="Times New Roman" w:hAnsi="Times New Roman"/>
                <w:sz w:val="22"/>
                <w:szCs w:val="22"/>
              </w:rPr>
              <w:t>Progress Monitoring</w:t>
            </w:r>
          </w:p>
          <w:p w14:paraId="6232D874" w14:textId="77777777" w:rsidR="00933EF2" w:rsidRPr="008E2AA1" w:rsidRDefault="00933EF2" w:rsidP="00902013">
            <w:pPr>
              <w:pStyle w:val="FieldText"/>
              <w:rPr>
                <w:rFonts w:ascii="Times New Roman" w:hAnsi="Times New Roman"/>
                <w:sz w:val="22"/>
                <w:szCs w:val="22"/>
              </w:rPr>
            </w:pPr>
          </w:p>
        </w:tc>
        <w:tc>
          <w:tcPr>
            <w:tcW w:w="5395" w:type="dxa"/>
            <w:gridSpan w:val="2"/>
            <w:shd w:val="clear" w:color="auto" w:fill="D9D9D9" w:themeFill="background1" w:themeFillShade="D9"/>
          </w:tcPr>
          <w:p w14:paraId="53A6C955" w14:textId="77777777" w:rsidR="00933EF2" w:rsidRPr="008E2AA1" w:rsidRDefault="00933EF2" w:rsidP="00902013">
            <w:pPr>
              <w:pStyle w:val="FieldText"/>
              <w:jc w:val="center"/>
              <w:rPr>
                <w:rFonts w:ascii="Times New Roman" w:hAnsi="Times New Roman"/>
                <w:sz w:val="22"/>
                <w:szCs w:val="22"/>
              </w:rPr>
            </w:pPr>
            <w:r w:rsidRPr="008E2AA1">
              <w:rPr>
                <w:rFonts w:ascii="Times New Roman" w:hAnsi="Times New Roman"/>
                <w:sz w:val="22"/>
                <w:szCs w:val="22"/>
              </w:rPr>
              <w:t>What are the next steps based on data?</w:t>
            </w:r>
          </w:p>
          <w:p w14:paraId="4086B0FF" w14:textId="77777777" w:rsidR="00933EF2" w:rsidRPr="008E2AA1" w:rsidRDefault="00933EF2" w:rsidP="00902013">
            <w:pPr>
              <w:pStyle w:val="FieldText"/>
              <w:rPr>
                <w:rFonts w:ascii="Times New Roman" w:hAnsi="Times New Roman"/>
                <w:sz w:val="22"/>
                <w:szCs w:val="22"/>
              </w:rPr>
            </w:pPr>
          </w:p>
        </w:tc>
      </w:tr>
      <w:tr w:rsidR="00933EF2" w:rsidRPr="008E2AA1" w14:paraId="644F64B6" w14:textId="77777777" w:rsidTr="00902013">
        <w:trPr>
          <w:trHeight w:val="288"/>
          <w:jc w:val="center"/>
        </w:trPr>
        <w:tc>
          <w:tcPr>
            <w:tcW w:w="5395" w:type="dxa"/>
            <w:gridSpan w:val="3"/>
            <w:shd w:val="clear" w:color="auto" w:fill="auto"/>
          </w:tcPr>
          <w:p w14:paraId="7CE1214A" w14:textId="2211587D" w:rsidR="00933EF2" w:rsidRPr="008E2AA1" w:rsidRDefault="00AF4A7C" w:rsidP="00902013">
            <w:pPr>
              <w:pStyle w:val="FieldText"/>
              <w:rPr>
                <w:rFonts w:ascii="Times New Roman" w:hAnsi="Times New Roman"/>
                <w:b w:val="0"/>
                <w:bCs/>
                <w:sz w:val="22"/>
                <w:szCs w:val="22"/>
              </w:rPr>
            </w:pPr>
            <w:r>
              <w:rPr>
                <w:rFonts w:ascii="Times New Roman" w:hAnsi="Times New Roman"/>
                <w:b w:val="0"/>
                <w:bCs/>
                <w:sz w:val="22"/>
                <w:szCs w:val="22"/>
              </w:rPr>
              <w:t>Collect data from students during advisory, and ongoing monitoring of advisory classes to ensure topics are being covered</w:t>
            </w:r>
          </w:p>
        </w:tc>
        <w:tc>
          <w:tcPr>
            <w:tcW w:w="5395" w:type="dxa"/>
            <w:gridSpan w:val="2"/>
            <w:shd w:val="clear" w:color="auto" w:fill="auto"/>
          </w:tcPr>
          <w:p w14:paraId="63C6FFC7" w14:textId="7D70F2E4" w:rsidR="00933EF2" w:rsidRPr="008E2AA1" w:rsidRDefault="00AF4A7C" w:rsidP="00902013">
            <w:pPr>
              <w:pStyle w:val="FieldText"/>
              <w:rPr>
                <w:rFonts w:ascii="Times New Roman" w:hAnsi="Times New Roman"/>
                <w:b w:val="0"/>
                <w:bCs/>
                <w:sz w:val="22"/>
                <w:szCs w:val="22"/>
              </w:rPr>
            </w:pPr>
            <w:r>
              <w:rPr>
                <w:rFonts w:ascii="Times New Roman" w:hAnsi="Times New Roman"/>
                <w:b w:val="0"/>
                <w:bCs/>
                <w:sz w:val="22"/>
                <w:szCs w:val="22"/>
              </w:rPr>
              <w:t>Provide staff with feedback, and create alternate lessons that meet identified needs</w:t>
            </w:r>
          </w:p>
        </w:tc>
      </w:tr>
      <w:tr w:rsidR="00933EF2" w:rsidRPr="008E2AA1" w14:paraId="691AE914" w14:textId="77777777" w:rsidTr="00902013">
        <w:trPr>
          <w:trHeight w:val="260"/>
          <w:jc w:val="center"/>
        </w:trPr>
        <w:tc>
          <w:tcPr>
            <w:tcW w:w="10790" w:type="dxa"/>
            <w:gridSpan w:val="5"/>
            <w:tcBorders>
              <w:top w:val="single" w:sz="4" w:space="0" w:color="auto"/>
            </w:tcBorders>
            <w:shd w:val="clear" w:color="auto" w:fill="7F7F7F" w:themeFill="text1" w:themeFillTint="80"/>
          </w:tcPr>
          <w:p w14:paraId="54D777C7" w14:textId="77777777" w:rsidR="00933EF2" w:rsidRPr="008E2AA1" w:rsidRDefault="00933EF2" w:rsidP="00902013">
            <w:pPr>
              <w:pStyle w:val="FieldText"/>
              <w:rPr>
                <w:rFonts w:ascii="Times New Roman" w:hAnsi="Times New Roman"/>
                <w:b w:val="0"/>
                <w:bCs/>
                <w:sz w:val="22"/>
                <w:szCs w:val="22"/>
              </w:rPr>
            </w:pPr>
          </w:p>
        </w:tc>
      </w:tr>
      <w:tr w:rsidR="00933EF2" w14:paraId="027FB30E" w14:textId="77777777" w:rsidTr="00902013">
        <w:trPr>
          <w:trHeight w:val="288"/>
          <w:jc w:val="center"/>
        </w:trPr>
        <w:tc>
          <w:tcPr>
            <w:tcW w:w="7375" w:type="dxa"/>
            <w:gridSpan w:val="4"/>
            <w:tcBorders>
              <w:top w:val="nil"/>
              <w:left w:val="single" w:sz="4" w:space="0" w:color="auto"/>
              <w:bottom w:val="single" w:sz="4" w:space="0" w:color="auto"/>
            </w:tcBorders>
            <w:shd w:val="clear" w:color="auto" w:fill="E5B8B7" w:themeFill="accent2" w:themeFillTint="66"/>
          </w:tcPr>
          <w:p w14:paraId="486C91A9" w14:textId="77777777" w:rsidR="00933EF2" w:rsidRDefault="00933EF2" w:rsidP="00902013">
            <w:pPr>
              <w:pStyle w:val="FieldText"/>
              <w:rPr>
                <w:rFonts w:ascii="Times New Roman" w:hAnsi="Times New Roman"/>
                <w:sz w:val="22"/>
                <w:szCs w:val="22"/>
              </w:rPr>
            </w:pPr>
          </w:p>
          <w:p w14:paraId="081CE1BB" w14:textId="77777777" w:rsidR="00933EF2" w:rsidRDefault="00933EF2" w:rsidP="00902013">
            <w:pPr>
              <w:pStyle w:val="FieldText"/>
              <w:jc w:val="center"/>
              <w:rPr>
                <w:rFonts w:ascii="Times New Roman" w:hAnsi="Times New Roman"/>
                <w:sz w:val="22"/>
                <w:szCs w:val="22"/>
              </w:rPr>
            </w:pPr>
            <w:r w:rsidRPr="008E2AA1">
              <w:rPr>
                <w:rFonts w:ascii="Times New Roman" w:hAnsi="Times New Roman"/>
                <w:sz w:val="22"/>
                <w:szCs w:val="22"/>
              </w:rPr>
              <w:t xml:space="preserve">Activity </w:t>
            </w:r>
            <w:r>
              <w:rPr>
                <w:rFonts w:ascii="Times New Roman" w:hAnsi="Times New Roman"/>
                <w:sz w:val="22"/>
                <w:szCs w:val="22"/>
              </w:rPr>
              <w:t>3</w:t>
            </w:r>
          </w:p>
          <w:p w14:paraId="570C7489" w14:textId="77777777" w:rsidR="00933EF2" w:rsidRPr="00EB4E56" w:rsidRDefault="00933EF2" w:rsidP="00902013">
            <w:pPr>
              <w:pStyle w:val="FieldText"/>
              <w:jc w:val="center"/>
              <w:rPr>
                <w:rFonts w:ascii="Times New Roman" w:hAnsi="Times New Roman"/>
                <w:bCs/>
                <w:sz w:val="22"/>
                <w:szCs w:val="22"/>
              </w:rPr>
            </w:pPr>
          </w:p>
        </w:tc>
        <w:tc>
          <w:tcPr>
            <w:tcW w:w="3415" w:type="dxa"/>
            <w:tcBorders>
              <w:left w:val="nil"/>
              <w:bottom w:val="single" w:sz="4" w:space="0" w:color="auto"/>
            </w:tcBorders>
            <w:shd w:val="clear" w:color="auto" w:fill="E5B8B7" w:themeFill="accent2" w:themeFillTint="66"/>
          </w:tcPr>
          <w:p w14:paraId="13DF8F0D" w14:textId="77777777" w:rsidR="00933EF2" w:rsidRDefault="00933EF2" w:rsidP="00902013">
            <w:pPr>
              <w:pStyle w:val="FieldText"/>
              <w:jc w:val="center"/>
              <w:rPr>
                <w:rFonts w:ascii="Times New Roman" w:hAnsi="Times New Roman"/>
                <w:b w:val="0"/>
                <w:bCs/>
                <w:sz w:val="22"/>
                <w:szCs w:val="22"/>
              </w:rPr>
            </w:pPr>
            <w:r w:rsidRPr="008E2AA1">
              <w:rPr>
                <w:rFonts w:ascii="Times New Roman" w:hAnsi="Times New Roman"/>
                <w:bCs/>
                <w:sz w:val="22"/>
                <w:szCs w:val="22"/>
              </w:rPr>
              <w:t>What is the evidence to be collected indicating progress or a need for improvement?</w:t>
            </w:r>
          </w:p>
        </w:tc>
      </w:tr>
      <w:tr w:rsidR="00933EF2" w:rsidRPr="008E2AA1" w14:paraId="2D3C3EA1" w14:textId="77777777" w:rsidTr="00902013">
        <w:trPr>
          <w:trHeight w:val="288"/>
          <w:jc w:val="center"/>
        </w:trPr>
        <w:tc>
          <w:tcPr>
            <w:tcW w:w="7375" w:type="dxa"/>
            <w:gridSpan w:val="4"/>
            <w:tcBorders>
              <w:top w:val="nil"/>
              <w:left w:val="single" w:sz="4" w:space="0" w:color="auto"/>
              <w:bottom w:val="single" w:sz="4" w:space="0" w:color="auto"/>
            </w:tcBorders>
            <w:shd w:val="clear" w:color="auto" w:fill="auto"/>
          </w:tcPr>
          <w:p w14:paraId="7804BE94" w14:textId="44A07177" w:rsidR="00933EF2" w:rsidRDefault="001C37F4" w:rsidP="00902013">
            <w:pPr>
              <w:pStyle w:val="FieldText"/>
              <w:rPr>
                <w:rFonts w:ascii="Times New Roman" w:hAnsi="Times New Roman"/>
                <w:b w:val="0"/>
                <w:bCs/>
                <w:sz w:val="22"/>
                <w:szCs w:val="22"/>
              </w:rPr>
            </w:pPr>
            <w:r>
              <w:rPr>
                <w:rFonts w:ascii="Times New Roman" w:hAnsi="Times New Roman"/>
                <w:b w:val="0"/>
                <w:bCs/>
                <w:sz w:val="22"/>
                <w:szCs w:val="22"/>
              </w:rPr>
              <w:t>Process data, feedback from student/staff/parent surveys to add in needed skills and lessons that are identified during the school year</w:t>
            </w:r>
          </w:p>
        </w:tc>
        <w:tc>
          <w:tcPr>
            <w:tcW w:w="3415" w:type="dxa"/>
            <w:tcBorders>
              <w:left w:val="nil"/>
              <w:bottom w:val="single" w:sz="4" w:space="0" w:color="auto"/>
            </w:tcBorders>
            <w:shd w:val="clear" w:color="auto" w:fill="auto"/>
          </w:tcPr>
          <w:p w14:paraId="69103132" w14:textId="77777777" w:rsidR="00933EF2" w:rsidRPr="008E2AA1" w:rsidRDefault="00933EF2" w:rsidP="00902013">
            <w:pPr>
              <w:pStyle w:val="FieldText"/>
              <w:jc w:val="center"/>
              <w:rPr>
                <w:rFonts w:ascii="Times New Roman" w:hAnsi="Times New Roman"/>
                <w:bCs/>
                <w:sz w:val="22"/>
                <w:szCs w:val="22"/>
              </w:rPr>
            </w:pPr>
          </w:p>
        </w:tc>
      </w:tr>
      <w:tr w:rsidR="00933EF2" w:rsidRPr="008E2AA1" w14:paraId="6B4D7A5E" w14:textId="77777777" w:rsidTr="00902013">
        <w:trPr>
          <w:trHeight w:val="288"/>
          <w:jc w:val="center"/>
        </w:trPr>
        <w:tc>
          <w:tcPr>
            <w:tcW w:w="7375" w:type="dxa"/>
            <w:gridSpan w:val="4"/>
            <w:tcBorders>
              <w:top w:val="single" w:sz="4" w:space="0" w:color="auto"/>
            </w:tcBorders>
            <w:shd w:val="clear" w:color="auto" w:fill="DBE5F1" w:themeFill="accent1" w:themeFillTint="33"/>
            <w:vAlign w:val="top"/>
          </w:tcPr>
          <w:p w14:paraId="7B3B7CCD" w14:textId="77777777" w:rsidR="00933EF2" w:rsidRPr="008E2AA1" w:rsidRDefault="00933EF2" w:rsidP="00902013">
            <w:pPr>
              <w:pStyle w:val="FieldText"/>
              <w:jc w:val="center"/>
              <w:rPr>
                <w:rFonts w:ascii="Times New Roman" w:hAnsi="Times New Roman"/>
                <w:bCs/>
                <w:sz w:val="22"/>
                <w:szCs w:val="22"/>
              </w:rPr>
            </w:pPr>
          </w:p>
          <w:p w14:paraId="342FCE44" w14:textId="77777777" w:rsidR="00933EF2" w:rsidRPr="008E2AA1"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Tasks/Meetings/Planning Sessions</w:t>
            </w:r>
          </w:p>
          <w:p w14:paraId="2908E20B" w14:textId="77777777" w:rsidR="00933EF2" w:rsidRPr="008E2AA1" w:rsidRDefault="00933EF2" w:rsidP="00902013">
            <w:pPr>
              <w:pStyle w:val="FieldText"/>
              <w:jc w:val="center"/>
              <w:rPr>
                <w:rFonts w:ascii="Times New Roman" w:hAnsi="Times New Roman"/>
                <w:sz w:val="22"/>
                <w:szCs w:val="22"/>
              </w:rPr>
            </w:pPr>
          </w:p>
        </w:tc>
        <w:tc>
          <w:tcPr>
            <w:tcW w:w="3415" w:type="dxa"/>
            <w:tcBorders>
              <w:top w:val="single" w:sz="4" w:space="0" w:color="auto"/>
            </w:tcBorders>
            <w:shd w:val="clear" w:color="auto" w:fill="DBE5F1" w:themeFill="accent1" w:themeFillTint="33"/>
            <w:vAlign w:val="top"/>
          </w:tcPr>
          <w:p w14:paraId="54D48395" w14:textId="77777777" w:rsidR="00933EF2" w:rsidRPr="008E2AA1" w:rsidRDefault="00933EF2" w:rsidP="00902013">
            <w:pPr>
              <w:pStyle w:val="FieldText"/>
              <w:jc w:val="center"/>
              <w:rPr>
                <w:rFonts w:ascii="Times New Roman" w:hAnsi="Times New Roman"/>
                <w:bCs/>
                <w:sz w:val="22"/>
                <w:szCs w:val="22"/>
              </w:rPr>
            </w:pPr>
          </w:p>
          <w:p w14:paraId="77C8BED2" w14:textId="77777777" w:rsidR="00933EF2" w:rsidRPr="008E2AA1"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933EF2" w:rsidRPr="000555C0" w14:paraId="6DFAC8C7" w14:textId="77777777" w:rsidTr="00902013">
        <w:trPr>
          <w:trHeight w:val="288"/>
          <w:jc w:val="center"/>
        </w:trPr>
        <w:tc>
          <w:tcPr>
            <w:tcW w:w="7375" w:type="dxa"/>
            <w:gridSpan w:val="4"/>
            <w:shd w:val="clear" w:color="auto" w:fill="FFFFFF" w:themeFill="background1"/>
            <w:vAlign w:val="top"/>
          </w:tcPr>
          <w:p w14:paraId="165C6090" w14:textId="62EF8EC5" w:rsidR="00933EF2" w:rsidRPr="000555C0" w:rsidRDefault="000D742C" w:rsidP="00902013">
            <w:pPr>
              <w:pStyle w:val="FieldText"/>
              <w:rPr>
                <w:rFonts w:ascii="Times New Roman" w:hAnsi="Times New Roman"/>
                <w:b w:val="0"/>
                <w:bCs/>
                <w:sz w:val="22"/>
                <w:szCs w:val="22"/>
              </w:rPr>
            </w:pPr>
            <w:r>
              <w:rPr>
                <w:rFonts w:ascii="Times New Roman" w:hAnsi="Times New Roman"/>
                <w:b w:val="0"/>
                <w:bCs/>
                <w:sz w:val="22"/>
                <w:szCs w:val="22"/>
              </w:rPr>
              <w:t>School-wide parking lot for student/staff via (Microsoft form?) questions and concerns during orientation camp, prior to school starting, during the first week, sporadically as needed (even check in)</w:t>
            </w:r>
          </w:p>
        </w:tc>
        <w:tc>
          <w:tcPr>
            <w:tcW w:w="3415" w:type="dxa"/>
            <w:shd w:val="clear" w:color="auto" w:fill="FFFFFF" w:themeFill="background1"/>
            <w:vAlign w:val="top"/>
          </w:tcPr>
          <w:p w14:paraId="70F123E4" w14:textId="01A837B0" w:rsidR="00933EF2" w:rsidRPr="000555C0" w:rsidRDefault="00AF4A7C" w:rsidP="00902013">
            <w:pPr>
              <w:pStyle w:val="FieldText"/>
              <w:rPr>
                <w:rFonts w:ascii="Times New Roman" w:hAnsi="Times New Roman"/>
                <w:b w:val="0"/>
                <w:bCs/>
                <w:sz w:val="22"/>
                <w:szCs w:val="22"/>
              </w:rPr>
            </w:pPr>
            <w:r>
              <w:rPr>
                <w:rFonts w:ascii="Times New Roman" w:hAnsi="Times New Roman"/>
                <w:b w:val="0"/>
                <w:bCs/>
                <w:sz w:val="22"/>
                <w:szCs w:val="22"/>
              </w:rPr>
              <w:t xml:space="preserve">Daily during first two weeks and then weekly thereafter </w:t>
            </w:r>
          </w:p>
        </w:tc>
      </w:tr>
      <w:tr w:rsidR="00933EF2" w:rsidRPr="000555C0" w14:paraId="2E5C0514" w14:textId="77777777" w:rsidTr="00902013">
        <w:trPr>
          <w:trHeight w:val="288"/>
          <w:jc w:val="center"/>
        </w:trPr>
        <w:tc>
          <w:tcPr>
            <w:tcW w:w="7375" w:type="dxa"/>
            <w:gridSpan w:val="4"/>
            <w:shd w:val="clear" w:color="auto" w:fill="FFFFFF" w:themeFill="background1"/>
            <w:vAlign w:val="top"/>
          </w:tcPr>
          <w:p w14:paraId="48F56A50" w14:textId="68CCDF05" w:rsidR="00933EF2" w:rsidRPr="000555C0" w:rsidRDefault="008234BB" w:rsidP="00902013">
            <w:pPr>
              <w:pStyle w:val="FieldText"/>
              <w:rPr>
                <w:rFonts w:ascii="Times New Roman" w:hAnsi="Times New Roman"/>
                <w:b w:val="0"/>
                <w:bCs/>
                <w:sz w:val="22"/>
                <w:szCs w:val="22"/>
              </w:rPr>
            </w:pPr>
            <w:r>
              <w:rPr>
                <w:rFonts w:ascii="Times New Roman" w:hAnsi="Times New Roman"/>
                <w:b w:val="0"/>
                <w:bCs/>
                <w:sz w:val="22"/>
                <w:szCs w:val="22"/>
              </w:rPr>
              <w:t>Admin responds regularly to the parking lot questions with a one-drive document available for teachers, or through advisory / lunch announcements</w:t>
            </w:r>
          </w:p>
        </w:tc>
        <w:tc>
          <w:tcPr>
            <w:tcW w:w="3415" w:type="dxa"/>
            <w:shd w:val="clear" w:color="auto" w:fill="FFFFFF" w:themeFill="background1"/>
            <w:vAlign w:val="top"/>
          </w:tcPr>
          <w:p w14:paraId="09FC47D2" w14:textId="60DCA39D" w:rsidR="00933EF2" w:rsidRPr="000555C0" w:rsidRDefault="00AF4A7C" w:rsidP="00902013">
            <w:pPr>
              <w:pStyle w:val="FieldText"/>
              <w:rPr>
                <w:rFonts w:ascii="Times New Roman" w:hAnsi="Times New Roman"/>
                <w:b w:val="0"/>
                <w:bCs/>
                <w:sz w:val="22"/>
                <w:szCs w:val="22"/>
              </w:rPr>
            </w:pPr>
            <w:r>
              <w:rPr>
                <w:rFonts w:ascii="Times New Roman" w:hAnsi="Times New Roman"/>
                <w:b w:val="0"/>
                <w:bCs/>
                <w:sz w:val="22"/>
                <w:szCs w:val="22"/>
              </w:rPr>
              <w:t>Daily during first two weeks and then weekly thereafter</w:t>
            </w:r>
          </w:p>
        </w:tc>
      </w:tr>
      <w:tr w:rsidR="00933EF2" w:rsidRPr="000555C0" w14:paraId="203E0429" w14:textId="77777777" w:rsidTr="00902013">
        <w:trPr>
          <w:trHeight w:val="288"/>
          <w:jc w:val="center"/>
        </w:trPr>
        <w:tc>
          <w:tcPr>
            <w:tcW w:w="7375" w:type="dxa"/>
            <w:gridSpan w:val="4"/>
            <w:shd w:val="clear" w:color="auto" w:fill="FFFFFF" w:themeFill="background1"/>
            <w:vAlign w:val="top"/>
          </w:tcPr>
          <w:p w14:paraId="1B3B962D" w14:textId="175B04F8" w:rsidR="00933EF2" w:rsidRPr="000555C0" w:rsidRDefault="008234BB" w:rsidP="00902013">
            <w:pPr>
              <w:pStyle w:val="FieldText"/>
              <w:rPr>
                <w:rFonts w:ascii="Times New Roman" w:hAnsi="Times New Roman"/>
                <w:b w:val="0"/>
                <w:bCs/>
                <w:sz w:val="22"/>
                <w:szCs w:val="22"/>
              </w:rPr>
            </w:pPr>
            <w:r>
              <w:rPr>
                <w:rFonts w:ascii="Times New Roman" w:hAnsi="Times New Roman"/>
                <w:b w:val="0"/>
                <w:bCs/>
                <w:sz w:val="22"/>
                <w:szCs w:val="22"/>
              </w:rPr>
              <w:lastRenderedPageBreak/>
              <w:t>Committee looks at specific survey inquiry data or discipline data monthly and uses this in creating plans</w:t>
            </w:r>
          </w:p>
        </w:tc>
        <w:tc>
          <w:tcPr>
            <w:tcW w:w="3415" w:type="dxa"/>
            <w:shd w:val="clear" w:color="auto" w:fill="FFFFFF" w:themeFill="background1"/>
            <w:vAlign w:val="top"/>
          </w:tcPr>
          <w:p w14:paraId="57FD01E1" w14:textId="356F34E8" w:rsidR="00933EF2" w:rsidRPr="000555C0" w:rsidRDefault="00AF4A7C" w:rsidP="00902013">
            <w:pPr>
              <w:pStyle w:val="FieldText"/>
              <w:rPr>
                <w:rFonts w:ascii="Times New Roman" w:hAnsi="Times New Roman"/>
                <w:b w:val="0"/>
                <w:bCs/>
                <w:sz w:val="22"/>
                <w:szCs w:val="22"/>
              </w:rPr>
            </w:pPr>
            <w:r>
              <w:rPr>
                <w:rFonts w:ascii="Times New Roman" w:hAnsi="Times New Roman"/>
                <w:b w:val="0"/>
                <w:bCs/>
                <w:sz w:val="22"/>
                <w:szCs w:val="22"/>
              </w:rPr>
              <w:t>Monthly during MTSS committee meetings</w:t>
            </w:r>
          </w:p>
        </w:tc>
      </w:tr>
      <w:tr w:rsidR="00933EF2" w:rsidRPr="008E2AA1" w14:paraId="7DF3C12E" w14:textId="77777777" w:rsidTr="00902013">
        <w:trPr>
          <w:trHeight w:val="288"/>
          <w:jc w:val="center"/>
        </w:trPr>
        <w:tc>
          <w:tcPr>
            <w:tcW w:w="7375" w:type="dxa"/>
            <w:gridSpan w:val="4"/>
            <w:shd w:val="clear" w:color="auto" w:fill="C2D69B" w:themeFill="accent3" w:themeFillTint="99"/>
            <w:vAlign w:val="top"/>
          </w:tcPr>
          <w:p w14:paraId="06325032" w14:textId="77777777" w:rsidR="00933EF2" w:rsidRPr="008E2AA1" w:rsidRDefault="00933EF2" w:rsidP="00902013">
            <w:pPr>
              <w:pStyle w:val="FieldText"/>
              <w:jc w:val="center"/>
              <w:rPr>
                <w:rFonts w:ascii="Times New Roman" w:hAnsi="Times New Roman"/>
                <w:bCs/>
                <w:sz w:val="22"/>
                <w:szCs w:val="22"/>
              </w:rPr>
            </w:pPr>
          </w:p>
          <w:p w14:paraId="533B4396" w14:textId="77777777" w:rsidR="00933EF2"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Family and Community Engagement</w:t>
            </w:r>
          </w:p>
          <w:p w14:paraId="239CBEE4" w14:textId="77777777" w:rsidR="00933EF2" w:rsidRPr="008E2AA1" w:rsidRDefault="00933EF2" w:rsidP="00902013">
            <w:pPr>
              <w:pStyle w:val="FieldText"/>
              <w:jc w:val="center"/>
              <w:rPr>
                <w:rFonts w:ascii="Times New Roman" w:hAnsi="Times New Roman"/>
                <w:sz w:val="22"/>
                <w:szCs w:val="22"/>
              </w:rPr>
            </w:pPr>
          </w:p>
        </w:tc>
        <w:tc>
          <w:tcPr>
            <w:tcW w:w="3415" w:type="dxa"/>
            <w:shd w:val="clear" w:color="auto" w:fill="C2D69B" w:themeFill="accent3" w:themeFillTint="99"/>
            <w:vAlign w:val="top"/>
          </w:tcPr>
          <w:p w14:paraId="4F53EBCC" w14:textId="77777777" w:rsidR="00933EF2" w:rsidRPr="008E2AA1" w:rsidRDefault="00933EF2" w:rsidP="00902013">
            <w:pPr>
              <w:pStyle w:val="FieldText"/>
              <w:jc w:val="center"/>
              <w:rPr>
                <w:rFonts w:ascii="Times New Roman" w:hAnsi="Times New Roman"/>
                <w:bCs/>
                <w:sz w:val="22"/>
                <w:szCs w:val="22"/>
              </w:rPr>
            </w:pPr>
          </w:p>
          <w:p w14:paraId="6189C913" w14:textId="77777777" w:rsidR="00933EF2" w:rsidRPr="008E2AA1"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933EF2" w:rsidRPr="00257133" w14:paraId="2CA5BBDC" w14:textId="77777777" w:rsidTr="00902013">
        <w:trPr>
          <w:trHeight w:val="288"/>
          <w:jc w:val="center"/>
        </w:trPr>
        <w:tc>
          <w:tcPr>
            <w:tcW w:w="7375" w:type="dxa"/>
            <w:gridSpan w:val="4"/>
            <w:vAlign w:val="top"/>
          </w:tcPr>
          <w:p w14:paraId="0B46F567" w14:textId="301021F3" w:rsidR="00933EF2" w:rsidRPr="00257133" w:rsidRDefault="000D742C" w:rsidP="00902013">
            <w:pPr>
              <w:pStyle w:val="FieldText"/>
              <w:rPr>
                <w:rFonts w:ascii="Times New Roman" w:hAnsi="Times New Roman"/>
                <w:b w:val="0"/>
                <w:sz w:val="22"/>
                <w:szCs w:val="22"/>
              </w:rPr>
            </w:pPr>
            <w:r>
              <w:rPr>
                <w:rFonts w:ascii="Times New Roman" w:hAnsi="Times New Roman"/>
                <w:b w:val="0"/>
                <w:sz w:val="22"/>
                <w:szCs w:val="22"/>
              </w:rPr>
              <w:t>Poll / Engage parents during back to school night for their needs and concerns</w:t>
            </w:r>
          </w:p>
        </w:tc>
        <w:tc>
          <w:tcPr>
            <w:tcW w:w="3415" w:type="dxa"/>
            <w:vAlign w:val="top"/>
          </w:tcPr>
          <w:p w14:paraId="3C413547" w14:textId="4CFDE84E" w:rsidR="00933EF2" w:rsidRPr="00257133" w:rsidRDefault="00AF4A7C" w:rsidP="00902013">
            <w:pPr>
              <w:pStyle w:val="FieldText"/>
              <w:rPr>
                <w:rFonts w:ascii="Times New Roman" w:hAnsi="Times New Roman"/>
                <w:b w:val="0"/>
                <w:sz w:val="22"/>
                <w:szCs w:val="22"/>
              </w:rPr>
            </w:pPr>
            <w:r>
              <w:rPr>
                <w:rFonts w:ascii="Times New Roman" w:hAnsi="Times New Roman"/>
                <w:b w:val="0"/>
                <w:sz w:val="22"/>
                <w:szCs w:val="22"/>
              </w:rPr>
              <w:t>September 2021</w:t>
            </w:r>
          </w:p>
        </w:tc>
      </w:tr>
      <w:tr w:rsidR="00933EF2" w:rsidRPr="008E2AA1" w14:paraId="409DC231" w14:textId="77777777" w:rsidTr="00902013">
        <w:trPr>
          <w:trHeight w:val="288"/>
          <w:jc w:val="center"/>
        </w:trPr>
        <w:tc>
          <w:tcPr>
            <w:tcW w:w="7375" w:type="dxa"/>
            <w:gridSpan w:val="4"/>
            <w:shd w:val="clear" w:color="auto" w:fill="92CDDC" w:themeFill="accent5" w:themeFillTint="99"/>
            <w:vAlign w:val="top"/>
          </w:tcPr>
          <w:p w14:paraId="6D24C34E" w14:textId="77777777" w:rsidR="00933EF2" w:rsidRPr="008E2AA1" w:rsidRDefault="00933EF2" w:rsidP="00902013">
            <w:pPr>
              <w:pStyle w:val="FieldText"/>
              <w:jc w:val="center"/>
              <w:rPr>
                <w:rFonts w:ascii="Times New Roman" w:hAnsi="Times New Roman"/>
                <w:bCs/>
                <w:sz w:val="22"/>
                <w:szCs w:val="22"/>
              </w:rPr>
            </w:pPr>
          </w:p>
          <w:p w14:paraId="3665861E" w14:textId="77777777" w:rsidR="00933EF2"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Potential Resources</w:t>
            </w:r>
            <w:r>
              <w:rPr>
                <w:rFonts w:ascii="Times New Roman" w:hAnsi="Times New Roman"/>
                <w:bCs/>
                <w:sz w:val="22"/>
                <w:szCs w:val="22"/>
              </w:rPr>
              <w:t xml:space="preserve"> </w:t>
            </w:r>
          </w:p>
          <w:p w14:paraId="6FD6ED42" w14:textId="77777777" w:rsidR="00933EF2" w:rsidRPr="008E2AA1" w:rsidRDefault="00933EF2" w:rsidP="00902013">
            <w:pPr>
              <w:pStyle w:val="FieldText"/>
              <w:jc w:val="center"/>
              <w:rPr>
                <w:rFonts w:ascii="Times New Roman" w:hAnsi="Times New Roman"/>
                <w:bCs/>
                <w:sz w:val="22"/>
                <w:szCs w:val="22"/>
              </w:rPr>
            </w:pPr>
            <w:r>
              <w:rPr>
                <w:rFonts w:ascii="Times New Roman" w:hAnsi="Times New Roman"/>
                <w:bCs/>
                <w:sz w:val="22"/>
                <w:szCs w:val="22"/>
              </w:rPr>
              <w:t>(To include Title 1 Funding, if applicable)</w:t>
            </w:r>
          </w:p>
          <w:p w14:paraId="2358FE4E" w14:textId="77777777" w:rsidR="00933EF2" w:rsidRPr="008E2AA1" w:rsidRDefault="00933EF2" w:rsidP="00902013">
            <w:pPr>
              <w:pStyle w:val="FieldText"/>
              <w:jc w:val="center"/>
              <w:rPr>
                <w:rFonts w:ascii="Times New Roman" w:hAnsi="Times New Roman"/>
                <w:sz w:val="22"/>
                <w:szCs w:val="22"/>
              </w:rPr>
            </w:pPr>
          </w:p>
        </w:tc>
        <w:tc>
          <w:tcPr>
            <w:tcW w:w="3415" w:type="dxa"/>
            <w:shd w:val="clear" w:color="auto" w:fill="92CDDC" w:themeFill="accent5" w:themeFillTint="99"/>
          </w:tcPr>
          <w:p w14:paraId="2820BD98" w14:textId="77777777" w:rsidR="00933EF2"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Potential</w:t>
            </w:r>
          </w:p>
          <w:p w14:paraId="0B164019" w14:textId="77777777" w:rsidR="00933EF2"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Cost</w:t>
            </w:r>
            <w:r>
              <w:rPr>
                <w:rFonts w:ascii="Times New Roman" w:hAnsi="Times New Roman"/>
                <w:bCs/>
                <w:sz w:val="22"/>
                <w:szCs w:val="22"/>
              </w:rPr>
              <w:t>(</w:t>
            </w:r>
            <w:r w:rsidRPr="008E2AA1">
              <w:rPr>
                <w:rFonts w:ascii="Times New Roman" w:hAnsi="Times New Roman"/>
                <w:bCs/>
                <w:sz w:val="22"/>
                <w:szCs w:val="22"/>
              </w:rPr>
              <w:t>s</w:t>
            </w:r>
            <w:r>
              <w:rPr>
                <w:rFonts w:ascii="Times New Roman" w:hAnsi="Times New Roman"/>
                <w:bCs/>
                <w:sz w:val="22"/>
                <w:szCs w:val="22"/>
              </w:rPr>
              <w:t>)</w:t>
            </w:r>
          </w:p>
          <w:p w14:paraId="6FA5A452" w14:textId="77777777" w:rsidR="00933EF2" w:rsidRPr="008E2AA1" w:rsidRDefault="00933EF2" w:rsidP="00902013">
            <w:pPr>
              <w:pStyle w:val="FieldText"/>
              <w:jc w:val="center"/>
              <w:rPr>
                <w:rFonts w:ascii="Times New Roman" w:hAnsi="Times New Roman"/>
                <w:bCs/>
                <w:sz w:val="22"/>
                <w:szCs w:val="22"/>
              </w:rPr>
            </w:pPr>
          </w:p>
        </w:tc>
      </w:tr>
      <w:tr w:rsidR="00933EF2" w:rsidRPr="008E2AA1" w14:paraId="0772C67D" w14:textId="77777777" w:rsidTr="00902013">
        <w:trPr>
          <w:trHeight w:val="288"/>
          <w:jc w:val="center"/>
        </w:trPr>
        <w:tc>
          <w:tcPr>
            <w:tcW w:w="7375" w:type="dxa"/>
            <w:gridSpan w:val="4"/>
          </w:tcPr>
          <w:p w14:paraId="7F2FBAEC" w14:textId="6FF46A81" w:rsidR="00933EF2" w:rsidRPr="008E2AA1" w:rsidRDefault="00AF4A7C" w:rsidP="00902013">
            <w:pPr>
              <w:pStyle w:val="FieldText"/>
              <w:rPr>
                <w:rFonts w:ascii="Times New Roman" w:hAnsi="Times New Roman"/>
                <w:b w:val="0"/>
                <w:bCs/>
                <w:sz w:val="22"/>
                <w:szCs w:val="22"/>
              </w:rPr>
            </w:pPr>
            <w:r>
              <w:rPr>
                <w:rFonts w:ascii="Times New Roman" w:hAnsi="Times New Roman"/>
                <w:b w:val="0"/>
                <w:bCs/>
                <w:sz w:val="22"/>
                <w:szCs w:val="22"/>
              </w:rPr>
              <w:t>None required</w:t>
            </w:r>
          </w:p>
        </w:tc>
        <w:tc>
          <w:tcPr>
            <w:tcW w:w="3415" w:type="dxa"/>
          </w:tcPr>
          <w:p w14:paraId="6522E9DE" w14:textId="77777777" w:rsidR="00933EF2" w:rsidRPr="008E2AA1" w:rsidRDefault="00933EF2" w:rsidP="00902013">
            <w:pPr>
              <w:pStyle w:val="FieldText"/>
              <w:rPr>
                <w:rFonts w:ascii="Times New Roman" w:hAnsi="Times New Roman"/>
                <w:b w:val="0"/>
                <w:bCs/>
                <w:sz w:val="22"/>
                <w:szCs w:val="22"/>
              </w:rPr>
            </w:pPr>
          </w:p>
        </w:tc>
      </w:tr>
      <w:tr w:rsidR="00933EF2" w14:paraId="24183D27" w14:textId="77777777" w:rsidTr="00902013">
        <w:trPr>
          <w:trHeight w:val="288"/>
          <w:jc w:val="center"/>
        </w:trPr>
        <w:tc>
          <w:tcPr>
            <w:tcW w:w="7375" w:type="dxa"/>
            <w:gridSpan w:val="4"/>
          </w:tcPr>
          <w:p w14:paraId="59355EE8" w14:textId="77777777" w:rsidR="00933EF2" w:rsidRDefault="00933EF2" w:rsidP="00902013">
            <w:pPr>
              <w:pStyle w:val="FieldText"/>
              <w:rPr>
                <w:rFonts w:ascii="Times New Roman" w:hAnsi="Times New Roman"/>
                <w:b w:val="0"/>
                <w:bCs/>
                <w:sz w:val="22"/>
                <w:szCs w:val="22"/>
              </w:rPr>
            </w:pPr>
          </w:p>
        </w:tc>
        <w:tc>
          <w:tcPr>
            <w:tcW w:w="3415" w:type="dxa"/>
          </w:tcPr>
          <w:p w14:paraId="6F86DEA4" w14:textId="77777777" w:rsidR="00933EF2" w:rsidRDefault="00933EF2" w:rsidP="00902013">
            <w:pPr>
              <w:pStyle w:val="FieldText"/>
              <w:rPr>
                <w:rFonts w:ascii="Times New Roman" w:hAnsi="Times New Roman"/>
                <w:b w:val="0"/>
                <w:bCs/>
                <w:sz w:val="22"/>
                <w:szCs w:val="22"/>
              </w:rPr>
            </w:pPr>
          </w:p>
        </w:tc>
      </w:tr>
      <w:tr w:rsidR="00933EF2" w14:paraId="0C0CB5A2" w14:textId="77777777" w:rsidTr="00902013">
        <w:trPr>
          <w:trHeight w:val="288"/>
          <w:jc w:val="center"/>
        </w:trPr>
        <w:tc>
          <w:tcPr>
            <w:tcW w:w="7375" w:type="dxa"/>
            <w:gridSpan w:val="4"/>
          </w:tcPr>
          <w:p w14:paraId="50EED982" w14:textId="77777777" w:rsidR="00933EF2" w:rsidRDefault="00933EF2" w:rsidP="00902013">
            <w:pPr>
              <w:pStyle w:val="FieldText"/>
              <w:rPr>
                <w:rFonts w:ascii="Times New Roman" w:hAnsi="Times New Roman"/>
                <w:b w:val="0"/>
                <w:bCs/>
                <w:sz w:val="22"/>
                <w:szCs w:val="22"/>
              </w:rPr>
            </w:pPr>
          </w:p>
        </w:tc>
        <w:tc>
          <w:tcPr>
            <w:tcW w:w="3415" w:type="dxa"/>
          </w:tcPr>
          <w:p w14:paraId="761B2FFB" w14:textId="77777777" w:rsidR="00933EF2" w:rsidRDefault="00933EF2" w:rsidP="00902013">
            <w:pPr>
              <w:pStyle w:val="FieldText"/>
              <w:rPr>
                <w:rFonts w:ascii="Times New Roman" w:hAnsi="Times New Roman"/>
                <w:b w:val="0"/>
                <w:bCs/>
                <w:sz w:val="22"/>
                <w:szCs w:val="22"/>
              </w:rPr>
            </w:pPr>
          </w:p>
        </w:tc>
      </w:tr>
      <w:tr w:rsidR="00933EF2" w:rsidRPr="008E2AA1" w14:paraId="2F85177A" w14:textId="77777777" w:rsidTr="00902013">
        <w:trPr>
          <w:trHeight w:val="288"/>
          <w:jc w:val="center"/>
        </w:trPr>
        <w:tc>
          <w:tcPr>
            <w:tcW w:w="5395" w:type="dxa"/>
            <w:gridSpan w:val="3"/>
            <w:shd w:val="clear" w:color="auto" w:fill="D9D9D9" w:themeFill="background1" w:themeFillShade="D9"/>
          </w:tcPr>
          <w:p w14:paraId="5EA0CEA8" w14:textId="77777777" w:rsidR="00933EF2" w:rsidRPr="008E2AA1" w:rsidRDefault="00933EF2" w:rsidP="00902013">
            <w:pPr>
              <w:pStyle w:val="FieldText"/>
              <w:jc w:val="center"/>
              <w:rPr>
                <w:rFonts w:ascii="Times New Roman" w:hAnsi="Times New Roman"/>
                <w:sz w:val="22"/>
                <w:szCs w:val="22"/>
              </w:rPr>
            </w:pPr>
            <w:r w:rsidRPr="008E2AA1">
              <w:rPr>
                <w:rFonts w:ascii="Times New Roman" w:hAnsi="Times New Roman"/>
                <w:sz w:val="22"/>
                <w:szCs w:val="22"/>
              </w:rPr>
              <w:t>Progress Monitoring</w:t>
            </w:r>
          </w:p>
          <w:p w14:paraId="5A24F5D2" w14:textId="77777777" w:rsidR="00933EF2" w:rsidRPr="008E2AA1" w:rsidRDefault="00933EF2" w:rsidP="00902013">
            <w:pPr>
              <w:pStyle w:val="FieldText"/>
              <w:rPr>
                <w:rFonts w:ascii="Times New Roman" w:hAnsi="Times New Roman"/>
                <w:sz w:val="22"/>
                <w:szCs w:val="22"/>
              </w:rPr>
            </w:pPr>
          </w:p>
        </w:tc>
        <w:tc>
          <w:tcPr>
            <w:tcW w:w="5395" w:type="dxa"/>
            <w:gridSpan w:val="2"/>
            <w:shd w:val="clear" w:color="auto" w:fill="D9D9D9" w:themeFill="background1" w:themeFillShade="D9"/>
          </w:tcPr>
          <w:p w14:paraId="56F75D9E" w14:textId="77777777" w:rsidR="00933EF2" w:rsidRPr="008E2AA1" w:rsidRDefault="00933EF2" w:rsidP="00902013">
            <w:pPr>
              <w:pStyle w:val="FieldText"/>
              <w:jc w:val="center"/>
              <w:rPr>
                <w:rFonts w:ascii="Times New Roman" w:hAnsi="Times New Roman"/>
                <w:sz w:val="22"/>
                <w:szCs w:val="22"/>
              </w:rPr>
            </w:pPr>
            <w:r w:rsidRPr="008E2AA1">
              <w:rPr>
                <w:rFonts w:ascii="Times New Roman" w:hAnsi="Times New Roman"/>
                <w:sz w:val="22"/>
                <w:szCs w:val="22"/>
              </w:rPr>
              <w:t>What are the next steps based on data?</w:t>
            </w:r>
          </w:p>
          <w:p w14:paraId="6ACF588D" w14:textId="77777777" w:rsidR="00933EF2" w:rsidRPr="008E2AA1" w:rsidRDefault="00933EF2" w:rsidP="00902013">
            <w:pPr>
              <w:pStyle w:val="FieldText"/>
              <w:rPr>
                <w:rFonts w:ascii="Times New Roman" w:hAnsi="Times New Roman"/>
                <w:sz w:val="22"/>
                <w:szCs w:val="22"/>
              </w:rPr>
            </w:pPr>
          </w:p>
        </w:tc>
      </w:tr>
      <w:tr w:rsidR="00933EF2" w:rsidRPr="008E2AA1" w14:paraId="69012758" w14:textId="77777777" w:rsidTr="00902013">
        <w:trPr>
          <w:trHeight w:val="288"/>
          <w:jc w:val="center"/>
        </w:trPr>
        <w:tc>
          <w:tcPr>
            <w:tcW w:w="5395" w:type="dxa"/>
            <w:gridSpan w:val="3"/>
            <w:shd w:val="clear" w:color="auto" w:fill="auto"/>
          </w:tcPr>
          <w:p w14:paraId="1FE27FB6" w14:textId="329E2901" w:rsidR="00933EF2" w:rsidRPr="008E2AA1" w:rsidRDefault="00AF4A7C" w:rsidP="00902013">
            <w:pPr>
              <w:pStyle w:val="FieldText"/>
              <w:rPr>
                <w:rFonts w:ascii="Times New Roman" w:hAnsi="Times New Roman"/>
                <w:b w:val="0"/>
                <w:bCs/>
                <w:sz w:val="22"/>
                <w:szCs w:val="22"/>
              </w:rPr>
            </w:pPr>
            <w:r>
              <w:rPr>
                <w:rFonts w:ascii="Times New Roman" w:hAnsi="Times New Roman"/>
                <w:b w:val="0"/>
                <w:bCs/>
                <w:sz w:val="22"/>
                <w:szCs w:val="22"/>
              </w:rPr>
              <w:t>Collect and analyze survey data</w:t>
            </w:r>
          </w:p>
        </w:tc>
        <w:tc>
          <w:tcPr>
            <w:tcW w:w="5395" w:type="dxa"/>
            <w:gridSpan w:val="2"/>
            <w:shd w:val="clear" w:color="auto" w:fill="auto"/>
          </w:tcPr>
          <w:p w14:paraId="4F4A1B2B" w14:textId="04DC7C92" w:rsidR="00933EF2" w:rsidRPr="008E2AA1" w:rsidRDefault="00AF4A7C" w:rsidP="00902013">
            <w:pPr>
              <w:pStyle w:val="FieldText"/>
              <w:rPr>
                <w:rFonts w:ascii="Times New Roman" w:hAnsi="Times New Roman"/>
                <w:b w:val="0"/>
                <w:bCs/>
                <w:sz w:val="22"/>
                <w:szCs w:val="22"/>
              </w:rPr>
            </w:pPr>
            <w:r>
              <w:rPr>
                <w:rFonts w:ascii="Times New Roman" w:hAnsi="Times New Roman"/>
                <w:b w:val="0"/>
                <w:bCs/>
                <w:sz w:val="22"/>
                <w:szCs w:val="22"/>
              </w:rPr>
              <w:t>Address needs presented by stakeholders through advisory lessons, skills and strategies shared with families</w:t>
            </w:r>
          </w:p>
        </w:tc>
      </w:tr>
    </w:tbl>
    <w:p w14:paraId="7575BA18" w14:textId="0BE6CC3F" w:rsidR="00CD69C4" w:rsidRDefault="00CD69C4" w:rsidP="00213108">
      <w:pPr>
        <w:rPr>
          <w:rFonts w:ascii="Times New Roman" w:hAnsi="Times New Roman"/>
          <w:sz w:val="24"/>
        </w:rPr>
      </w:pPr>
    </w:p>
    <w:tbl>
      <w:tblPr>
        <w:tblStyle w:val="PlainTable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430"/>
        <w:gridCol w:w="95"/>
        <w:gridCol w:w="3870"/>
        <w:gridCol w:w="1980"/>
        <w:gridCol w:w="3415"/>
      </w:tblGrid>
      <w:tr w:rsidR="00933EF2" w:rsidRPr="008E2AA1" w14:paraId="6B824793" w14:textId="77777777" w:rsidTr="00902013">
        <w:trPr>
          <w:cnfStyle w:val="100000000000" w:firstRow="1" w:lastRow="0" w:firstColumn="0" w:lastColumn="0" w:oddVBand="0" w:evenVBand="0" w:oddHBand="0" w:evenHBand="0" w:firstRowFirstColumn="0" w:firstRowLastColumn="0" w:lastRowFirstColumn="0" w:lastRowLastColumn="0"/>
          <w:trHeight w:val="467"/>
          <w:jc w:val="center"/>
        </w:trPr>
        <w:tc>
          <w:tcPr>
            <w:tcW w:w="1430" w:type="dxa"/>
            <w:tcBorders>
              <w:top w:val="single" w:sz="4" w:space="0" w:color="auto"/>
              <w:left w:val="single" w:sz="4" w:space="0" w:color="auto"/>
              <w:bottom w:val="single" w:sz="4" w:space="0" w:color="auto"/>
            </w:tcBorders>
            <w:shd w:val="clear" w:color="auto" w:fill="FDFED8"/>
          </w:tcPr>
          <w:p w14:paraId="70B04F88" w14:textId="77777777" w:rsidR="00933EF2" w:rsidRDefault="00933EF2" w:rsidP="00902013">
            <w:pPr>
              <w:jc w:val="right"/>
              <w:rPr>
                <w:rFonts w:ascii="Times New Roman" w:hAnsi="Times New Roman"/>
                <w:b/>
                <w:sz w:val="22"/>
                <w:szCs w:val="22"/>
              </w:rPr>
            </w:pPr>
          </w:p>
          <w:p w14:paraId="36E81356" w14:textId="40F5B3A3" w:rsidR="00933EF2" w:rsidRDefault="00933EF2" w:rsidP="00902013">
            <w:pPr>
              <w:jc w:val="right"/>
              <w:rPr>
                <w:rFonts w:ascii="Times New Roman" w:hAnsi="Times New Roman"/>
                <w:b/>
                <w:sz w:val="22"/>
                <w:szCs w:val="22"/>
              </w:rPr>
            </w:pPr>
            <w:r w:rsidRPr="008E2AA1">
              <w:rPr>
                <w:rFonts w:ascii="Times New Roman" w:hAnsi="Times New Roman"/>
                <w:b/>
                <w:bCs w:val="0"/>
                <w:sz w:val="22"/>
                <w:szCs w:val="22"/>
              </w:rPr>
              <w:t>Strategy</w:t>
            </w:r>
            <w:r>
              <w:rPr>
                <w:rFonts w:ascii="Times New Roman" w:hAnsi="Times New Roman"/>
                <w:b/>
                <w:bCs w:val="0"/>
                <w:sz w:val="22"/>
                <w:szCs w:val="22"/>
              </w:rPr>
              <w:t xml:space="preserve"> 2:</w:t>
            </w:r>
          </w:p>
          <w:p w14:paraId="003A98B2" w14:textId="77777777" w:rsidR="00933EF2" w:rsidRPr="00777FC6" w:rsidRDefault="00933EF2" w:rsidP="00902013">
            <w:pPr>
              <w:jc w:val="right"/>
              <w:rPr>
                <w:rFonts w:ascii="Times New Roman" w:hAnsi="Times New Roman"/>
                <w:b/>
                <w:sz w:val="22"/>
                <w:szCs w:val="22"/>
              </w:rPr>
            </w:pPr>
          </w:p>
        </w:tc>
        <w:tc>
          <w:tcPr>
            <w:tcW w:w="95" w:type="dxa"/>
            <w:tcBorders>
              <w:top w:val="single" w:sz="4" w:space="0" w:color="auto"/>
              <w:bottom w:val="single" w:sz="4" w:space="0" w:color="auto"/>
            </w:tcBorders>
            <w:shd w:val="clear" w:color="auto" w:fill="FDFED8"/>
          </w:tcPr>
          <w:p w14:paraId="63009EF5" w14:textId="77777777" w:rsidR="00933EF2" w:rsidRPr="008E2AA1" w:rsidRDefault="00933EF2" w:rsidP="001C37F4">
            <w:pPr>
              <w:rPr>
                <w:rFonts w:ascii="Times New Roman" w:hAnsi="Times New Roman"/>
                <w:b/>
                <w:sz w:val="22"/>
                <w:szCs w:val="22"/>
              </w:rPr>
            </w:pPr>
            <w:r>
              <w:rPr>
                <w:rFonts w:ascii="Times New Roman" w:hAnsi="Times New Roman"/>
                <w:b/>
                <w:bCs w:val="0"/>
                <w:sz w:val="22"/>
                <w:szCs w:val="22"/>
              </w:rPr>
              <w:t xml:space="preserve"> </w:t>
            </w:r>
          </w:p>
        </w:tc>
        <w:tc>
          <w:tcPr>
            <w:tcW w:w="9265" w:type="dxa"/>
            <w:gridSpan w:val="3"/>
            <w:tcBorders>
              <w:top w:val="single" w:sz="4" w:space="0" w:color="auto"/>
              <w:bottom w:val="single" w:sz="4" w:space="0" w:color="auto"/>
              <w:right w:val="single" w:sz="4" w:space="0" w:color="auto"/>
            </w:tcBorders>
            <w:shd w:val="clear" w:color="auto" w:fill="FDFED8"/>
          </w:tcPr>
          <w:p w14:paraId="29DF02FC" w14:textId="3E231B73" w:rsidR="00A71D1D" w:rsidRPr="00C12399" w:rsidRDefault="001C37F4" w:rsidP="00902013">
            <w:pPr>
              <w:pStyle w:val="FieldText"/>
              <w:rPr>
                <w:rFonts w:ascii="Times New Roman" w:hAnsi="Times New Roman"/>
                <w:b w:val="0"/>
                <w:sz w:val="22"/>
                <w:szCs w:val="22"/>
              </w:rPr>
            </w:pPr>
            <w:r>
              <w:rPr>
                <w:rFonts w:ascii="Times New Roman" w:hAnsi="Times New Roman"/>
                <w:b w:val="0"/>
                <w:sz w:val="22"/>
                <w:szCs w:val="22"/>
              </w:rPr>
              <w:t>Staff Norms for Relationships / Consistency / Expectations / Accountability for implementing strategy 1</w:t>
            </w:r>
          </w:p>
        </w:tc>
      </w:tr>
      <w:tr w:rsidR="00933EF2" w:rsidRPr="008E2AA1" w14:paraId="3782F9C0" w14:textId="77777777" w:rsidTr="00902013">
        <w:trPr>
          <w:trHeight w:val="260"/>
          <w:jc w:val="center"/>
        </w:trPr>
        <w:tc>
          <w:tcPr>
            <w:tcW w:w="10790" w:type="dxa"/>
            <w:gridSpan w:val="5"/>
            <w:tcBorders>
              <w:top w:val="single" w:sz="4" w:space="0" w:color="auto"/>
            </w:tcBorders>
            <w:shd w:val="clear" w:color="auto" w:fill="7F7F7F" w:themeFill="text1" w:themeFillTint="80"/>
          </w:tcPr>
          <w:p w14:paraId="0000BDEE" w14:textId="77777777" w:rsidR="00933EF2" w:rsidRPr="008E2AA1" w:rsidRDefault="00933EF2" w:rsidP="00902013">
            <w:pPr>
              <w:pStyle w:val="FieldText"/>
              <w:rPr>
                <w:rFonts w:ascii="Times New Roman" w:hAnsi="Times New Roman"/>
                <w:b w:val="0"/>
                <w:bCs/>
                <w:sz w:val="22"/>
                <w:szCs w:val="22"/>
              </w:rPr>
            </w:pPr>
          </w:p>
        </w:tc>
      </w:tr>
      <w:tr w:rsidR="00933EF2" w:rsidRPr="008E2AA1" w14:paraId="3A6D470B" w14:textId="77777777" w:rsidTr="00902013">
        <w:trPr>
          <w:trHeight w:val="288"/>
          <w:jc w:val="center"/>
        </w:trPr>
        <w:tc>
          <w:tcPr>
            <w:tcW w:w="7375" w:type="dxa"/>
            <w:gridSpan w:val="4"/>
            <w:tcBorders>
              <w:top w:val="nil"/>
              <w:left w:val="single" w:sz="4" w:space="0" w:color="auto"/>
              <w:bottom w:val="single" w:sz="4" w:space="0" w:color="auto"/>
            </w:tcBorders>
            <w:shd w:val="clear" w:color="auto" w:fill="E5B8B7" w:themeFill="accent2" w:themeFillTint="66"/>
          </w:tcPr>
          <w:p w14:paraId="36B40D9F" w14:textId="77777777" w:rsidR="00933EF2" w:rsidRDefault="00933EF2" w:rsidP="00902013">
            <w:pPr>
              <w:pStyle w:val="FieldText"/>
              <w:rPr>
                <w:rFonts w:ascii="Times New Roman" w:hAnsi="Times New Roman"/>
                <w:sz w:val="22"/>
                <w:szCs w:val="22"/>
              </w:rPr>
            </w:pPr>
          </w:p>
          <w:p w14:paraId="347B7058" w14:textId="77777777" w:rsidR="00933EF2" w:rsidRDefault="00933EF2" w:rsidP="00902013">
            <w:pPr>
              <w:pStyle w:val="FieldText"/>
              <w:jc w:val="center"/>
              <w:rPr>
                <w:rFonts w:ascii="Times New Roman" w:hAnsi="Times New Roman"/>
                <w:sz w:val="22"/>
                <w:szCs w:val="22"/>
              </w:rPr>
            </w:pPr>
            <w:r w:rsidRPr="008E2AA1">
              <w:rPr>
                <w:rFonts w:ascii="Times New Roman" w:hAnsi="Times New Roman"/>
                <w:sz w:val="22"/>
                <w:szCs w:val="22"/>
              </w:rPr>
              <w:t>Activity 1</w:t>
            </w:r>
          </w:p>
          <w:p w14:paraId="7E91A2CD" w14:textId="77777777" w:rsidR="00933EF2" w:rsidRPr="00EB4E56" w:rsidRDefault="00933EF2" w:rsidP="00902013">
            <w:pPr>
              <w:pStyle w:val="FieldText"/>
              <w:jc w:val="center"/>
              <w:rPr>
                <w:rFonts w:ascii="Times New Roman" w:hAnsi="Times New Roman"/>
                <w:bCs/>
                <w:sz w:val="22"/>
                <w:szCs w:val="22"/>
              </w:rPr>
            </w:pPr>
          </w:p>
        </w:tc>
        <w:tc>
          <w:tcPr>
            <w:tcW w:w="3415" w:type="dxa"/>
            <w:tcBorders>
              <w:left w:val="nil"/>
              <w:bottom w:val="single" w:sz="4" w:space="0" w:color="auto"/>
            </w:tcBorders>
            <w:shd w:val="clear" w:color="auto" w:fill="E5B8B7" w:themeFill="accent2" w:themeFillTint="66"/>
          </w:tcPr>
          <w:p w14:paraId="341F9393" w14:textId="77777777" w:rsidR="00933EF2" w:rsidRDefault="00933EF2" w:rsidP="00902013">
            <w:pPr>
              <w:pStyle w:val="FieldText"/>
              <w:jc w:val="center"/>
              <w:rPr>
                <w:rFonts w:ascii="Times New Roman" w:hAnsi="Times New Roman"/>
                <w:b w:val="0"/>
                <w:bCs/>
                <w:sz w:val="22"/>
                <w:szCs w:val="22"/>
              </w:rPr>
            </w:pPr>
            <w:r w:rsidRPr="008E2AA1">
              <w:rPr>
                <w:rFonts w:ascii="Times New Roman" w:hAnsi="Times New Roman"/>
                <w:bCs/>
                <w:sz w:val="22"/>
                <w:szCs w:val="22"/>
              </w:rPr>
              <w:t>What is the evidence to be collected indicating progress or a need for improvement?</w:t>
            </w:r>
          </w:p>
        </w:tc>
      </w:tr>
      <w:tr w:rsidR="00933EF2" w:rsidRPr="008E2AA1" w14:paraId="19151192" w14:textId="77777777" w:rsidTr="00902013">
        <w:trPr>
          <w:trHeight w:val="288"/>
          <w:jc w:val="center"/>
        </w:trPr>
        <w:tc>
          <w:tcPr>
            <w:tcW w:w="7375" w:type="dxa"/>
            <w:gridSpan w:val="4"/>
            <w:tcBorders>
              <w:top w:val="nil"/>
              <w:left w:val="single" w:sz="4" w:space="0" w:color="auto"/>
              <w:bottom w:val="single" w:sz="4" w:space="0" w:color="auto"/>
            </w:tcBorders>
            <w:shd w:val="clear" w:color="auto" w:fill="auto"/>
          </w:tcPr>
          <w:p w14:paraId="0D4B4645" w14:textId="44A7CDE9" w:rsidR="00933EF2" w:rsidRDefault="00F11C36" w:rsidP="00902013">
            <w:pPr>
              <w:pStyle w:val="FieldText"/>
              <w:rPr>
                <w:rFonts w:ascii="Times New Roman" w:hAnsi="Times New Roman"/>
                <w:b w:val="0"/>
                <w:bCs/>
                <w:sz w:val="22"/>
                <w:szCs w:val="22"/>
              </w:rPr>
            </w:pPr>
            <w:r>
              <w:rPr>
                <w:rFonts w:ascii="Times New Roman" w:hAnsi="Times New Roman"/>
                <w:b w:val="0"/>
                <w:bCs/>
                <w:sz w:val="22"/>
                <w:szCs w:val="22"/>
              </w:rPr>
              <w:t>Making sure the entire faculty is on the same page and working together on the same goal</w:t>
            </w:r>
            <w:r w:rsidR="00AA53E6">
              <w:rPr>
                <w:rFonts w:ascii="Times New Roman" w:hAnsi="Times New Roman"/>
                <w:b w:val="0"/>
                <w:bCs/>
                <w:sz w:val="22"/>
                <w:szCs w:val="22"/>
              </w:rPr>
              <w:t>, and monitor with monthly instructional rounds</w:t>
            </w:r>
          </w:p>
        </w:tc>
        <w:tc>
          <w:tcPr>
            <w:tcW w:w="3415" w:type="dxa"/>
            <w:tcBorders>
              <w:left w:val="nil"/>
              <w:bottom w:val="single" w:sz="4" w:space="0" w:color="auto"/>
            </w:tcBorders>
            <w:shd w:val="clear" w:color="auto" w:fill="auto"/>
          </w:tcPr>
          <w:p w14:paraId="1BD36D4E" w14:textId="25BB551F" w:rsidR="00933EF2" w:rsidRPr="008E2AA1" w:rsidRDefault="00933EF2" w:rsidP="00902013">
            <w:pPr>
              <w:pStyle w:val="FieldText"/>
              <w:jc w:val="center"/>
              <w:rPr>
                <w:rFonts w:ascii="Times New Roman" w:hAnsi="Times New Roman"/>
                <w:bCs/>
                <w:sz w:val="22"/>
                <w:szCs w:val="22"/>
              </w:rPr>
            </w:pPr>
          </w:p>
        </w:tc>
      </w:tr>
      <w:tr w:rsidR="00933EF2" w:rsidRPr="008E2AA1" w14:paraId="71CCA357" w14:textId="77777777" w:rsidTr="00902013">
        <w:trPr>
          <w:trHeight w:val="288"/>
          <w:jc w:val="center"/>
        </w:trPr>
        <w:tc>
          <w:tcPr>
            <w:tcW w:w="7375" w:type="dxa"/>
            <w:gridSpan w:val="4"/>
            <w:tcBorders>
              <w:top w:val="single" w:sz="4" w:space="0" w:color="auto"/>
            </w:tcBorders>
            <w:shd w:val="clear" w:color="auto" w:fill="DBE5F1" w:themeFill="accent1" w:themeFillTint="33"/>
            <w:vAlign w:val="top"/>
          </w:tcPr>
          <w:p w14:paraId="584FC569" w14:textId="77777777" w:rsidR="00933EF2" w:rsidRPr="008E2AA1" w:rsidRDefault="00933EF2" w:rsidP="00902013">
            <w:pPr>
              <w:pStyle w:val="FieldText"/>
              <w:jc w:val="center"/>
              <w:rPr>
                <w:rFonts w:ascii="Times New Roman" w:hAnsi="Times New Roman"/>
                <w:bCs/>
                <w:sz w:val="22"/>
                <w:szCs w:val="22"/>
              </w:rPr>
            </w:pPr>
          </w:p>
          <w:p w14:paraId="07552FE7" w14:textId="77777777" w:rsidR="00933EF2" w:rsidRPr="008E2AA1"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Tasks/Meetings/Planning Sessions</w:t>
            </w:r>
          </w:p>
          <w:p w14:paraId="6A1B73D4" w14:textId="77777777" w:rsidR="00933EF2" w:rsidRPr="008E2AA1" w:rsidRDefault="00933EF2" w:rsidP="00902013">
            <w:pPr>
              <w:pStyle w:val="FieldText"/>
              <w:jc w:val="center"/>
              <w:rPr>
                <w:rFonts w:ascii="Times New Roman" w:hAnsi="Times New Roman"/>
                <w:sz w:val="22"/>
                <w:szCs w:val="22"/>
              </w:rPr>
            </w:pPr>
          </w:p>
        </w:tc>
        <w:tc>
          <w:tcPr>
            <w:tcW w:w="3415" w:type="dxa"/>
            <w:tcBorders>
              <w:top w:val="single" w:sz="4" w:space="0" w:color="auto"/>
            </w:tcBorders>
            <w:shd w:val="clear" w:color="auto" w:fill="DBE5F1" w:themeFill="accent1" w:themeFillTint="33"/>
            <w:vAlign w:val="top"/>
          </w:tcPr>
          <w:p w14:paraId="3A376DB9" w14:textId="77777777" w:rsidR="00933EF2" w:rsidRPr="008E2AA1" w:rsidRDefault="00933EF2" w:rsidP="00902013">
            <w:pPr>
              <w:pStyle w:val="FieldText"/>
              <w:jc w:val="center"/>
              <w:rPr>
                <w:rFonts w:ascii="Times New Roman" w:hAnsi="Times New Roman"/>
                <w:bCs/>
                <w:sz w:val="22"/>
                <w:szCs w:val="22"/>
              </w:rPr>
            </w:pPr>
          </w:p>
          <w:p w14:paraId="7B7926A6" w14:textId="77777777" w:rsidR="00933EF2" w:rsidRPr="008E2AA1"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933EF2" w:rsidRPr="008E2AA1" w14:paraId="55CD3994" w14:textId="77777777" w:rsidTr="00902013">
        <w:trPr>
          <w:trHeight w:val="288"/>
          <w:jc w:val="center"/>
        </w:trPr>
        <w:tc>
          <w:tcPr>
            <w:tcW w:w="7375" w:type="dxa"/>
            <w:gridSpan w:val="4"/>
            <w:shd w:val="clear" w:color="auto" w:fill="FFFFFF" w:themeFill="background1"/>
            <w:vAlign w:val="top"/>
          </w:tcPr>
          <w:p w14:paraId="52A33651" w14:textId="136028F8" w:rsidR="00933EF2" w:rsidRPr="000555C0" w:rsidRDefault="00F11C36" w:rsidP="00902013">
            <w:pPr>
              <w:pStyle w:val="FieldText"/>
              <w:rPr>
                <w:rFonts w:ascii="Times New Roman" w:hAnsi="Times New Roman"/>
                <w:b w:val="0"/>
                <w:bCs/>
                <w:sz w:val="22"/>
                <w:szCs w:val="22"/>
              </w:rPr>
            </w:pPr>
            <w:r>
              <w:rPr>
                <w:rFonts w:ascii="Times New Roman" w:hAnsi="Times New Roman"/>
                <w:b w:val="0"/>
                <w:bCs/>
                <w:sz w:val="22"/>
                <w:szCs w:val="22"/>
              </w:rPr>
              <w:t>Principal centered / facilitated discussion around goals, purpose, expectations</w:t>
            </w:r>
          </w:p>
        </w:tc>
        <w:tc>
          <w:tcPr>
            <w:tcW w:w="3415" w:type="dxa"/>
            <w:shd w:val="clear" w:color="auto" w:fill="FFFFFF" w:themeFill="background1"/>
            <w:vAlign w:val="top"/>
          </w:tcPr>
          <w:p w14:paraId="5A67A90D" w14:textId="7CDE2C66" w:rsidR="00933EF2" w:rsidRPr="000555C0" w:rsidRDefault="00AF4A7C" w:rsidP="00902013">
            <w:pPr>
              <w:pStyle w:val="FieldText"/>
              <w:rPr>
                <w:rFonts w:ascii="Times New Roman" w:hAnsi="Times New Roman"/>
                <w:b w:val="0"/>
                <w:bCs/>
                <w:sz w:val="22"/>
                <w:szCs w:val="22"/>
              </w:rPr>
            </w:pPr>
            <w:r>
              <w:rPr>
                <w:rFonts w:ascii="Times New Roman" w:hAnsi="Times New Roman"/>
                <w:b w:val="0"/>
                <w:bCs/>
                <w:sz w:val="22"/>
                <w:szCs w:val="22"/>
              </w:rPr>
              <w:t>Teacher Workweek</w:t>
            </w:r>
          </w:p>
        </w:tc>
      </w:tr>
      <w:tr w:rsidR="00933EF2" w:rsidRPr="008E2AA1" w14:paraId="4C7D391C" w14:textId="77777777" w:rsidTr="00902013">
        <w:trPr>
          <w:trHeight w:val="288"/>
          <w:jc w:val="center"/>
        </w:trPr>
        <w:tc>
          <w:tcPr>
            <w:tcW w:w="7375" w:type="dxa"/>
            <w:gridSpan w:val="4"/>
            <w:shd w:val="clear" w:color="auto" w:fill="FFFFFF" w:themeFill="background1"/>
            <w:vAlign w:val="top"/>
          </w:tcPr>
          <w:p w14:paraId="3D26C526" w14:textId="1F389C16" w:rsidR="00933EF2" w:rsidRPr="000555C0" w:rsidRDefault="00F11C36" w:rsidP="00902013">
            <w:pPr>
              <w:pStyle w:val="FieldText"/>
              <w:rPr>
                <w:rFonts w:ascii="Times New Roman" w:hAnsi="Times New Roman"/>
                <w:b w:val="0"/>
                <w:bCs/>
                <w:sz w:val="22"/>
                <w:szCs w:val="22"/>
              </w:rPr>
            </w:pPr>
            <w:r>
              <w:rPr>
                <w:rFonts w:ascii="Times New Roman" w:hAnsi="Times New Roman"/>
                <w:b w:val="0"/>
                <w:bCs/>
                <w:sz w:val="22"/>
                <w:szCs w:val="22"/>
              </w:rPr>
              <w:t>Roll out the first week, committee focused information</w:t>
            </w:r>
          </w:p>
        </w:tc>
        <w:tc>
          <w:tcPr>
            <w:tcW w:w="3415" w:type="dxa"/>
            <w:shd w:val="clear" w:color="auto" w:fill="FFFFFF" w:themeFill="background1"/>
            <w:vAlign w:val="top"/>
          </w:tcPr>
          <w:p w14:paraId="1366093E" w14:textId="29849656" w:rsidR="00933EF2" w:rsidRPr="000555C0" w:rsidRDefault="00AF4A7C" w:rsidP="00902013">
            <w:pPr>
              <w:pStyle w:val="FieldText"/>
              <w:rPr>
                <w:rFonts w:ascii="Times New Roman" w:hAnsi="Times New Roman"/>
                <w:b w:val="0"/>
                <w:bCs/>
                <w:sz w:val="22"/>
                <w:szCs w:val="22"/>
              </w:rPr>
            </w:pPr>
            <w:r>
              <w:rPr>
                <w:rFonts w:ascii="Times New Roman" w:hAnsi="Times New Roman"/>
                <w:b w:val="0"/>
                <w:bCs/>
                <w:sz w:val="22"/>
                <w:szCs w:val="22"/>
              </w:rPr>
              <w:t>Teacher Workweek</w:t>
            </w:r>
          </w:p>
        </w:tc>
      </w:tr>
      <w:tr w:rsidR="00933EF2" w:rsidRPr="008E2AA1" w14:paraId="369E2FE9" w14:textId="77777777" w:rsidTr="00902013">
        <w:trPr>
          <w:trHeight w:val="288"/>
          <w:jc w:val="center"/>
        </w:trPr>
        <w:tc>
          <w:tcPr>
            <w:tcW w:w="7375" w:type="dxa"/>
            <w:gridSpan w:val="4"/>
            <w:shd w:val="clear" w:color="auto" w:fill="FFFFFF" w:themeFill="background1"/>
            <w:vAlign w:val="top"/>
          </w:tcPr>
          <w:p w14:paraId="7B04B9BD" w14:textId="7AF31FCE" w:rsidR="00933EF2" w:rsidRPr="000555C0" w:rsidRDefault="00F11C36" w:rsidP="00902013">
            <w:pPr>
              <w:pStyle w:val="FieldText"/>
              <w:rPr>
                <w:rFonts w:ascii="Times New Roman" w:hAnsi="Times New Roman"/>
                <w:b w:val="0"/>
                <w:bCs/>
                <w:sz w:val="22"/>
                <w:szCs w:val="22"/>
              </w:rPr>
            </w:pPr>
            <w:r>
              <w:rPr>
                <w:rFonts w:ascii="Times New Roman" w:hAnsi="Times New Roman"/>
                <w:b w:val="0"/>
                <w:bCs/>
                <w:sz w:val="22"/>
                <w:szCs w:val="22"/>
              </w:rPr>
              <w:t>Admin created a plan for all staff to be / remain connected to facilitating the lessons regardless of whether they have an advisory period</w:t>
            </w:r>
            <w:r w:rsidR="00AA53E6">
              <w:rPr>
                <w:rFonts w:ascii="Times New Roman" w:hAnsi="Times New Roman"/>
                <w:b w:val="0"/>
                <w:bCs/>
                <w:sz w:val="22"/>
                <w:szCs w:val="22"/>
              </w:rPr>
              <w:t>, and monitored during frequent (monthly) instructional rounds by administrators</w:t>
            </w:r>
          </w:p>
        </w:tc>
        <w:tc>
          <w:tcPr>
            <w:tcW w:w="3415" w:type="dxa"/>
            <w:shd w:val="clear" w:color="auto" w:fill="FFFFFF" w:themeFill="background1"/>
            <w:vAlign w:val="top"/>
          </w:tcPr>
          <w:p w14:paraId="7F568E4E" w14:textId="344419E1" w:rsidR="00933EF2" w:rsidRPr="000555C0" w:rsidRDefault="00AF4A7C" w:rsidP="00902013">
            <w:pPr>
              <w:pStyle w:val="FieldText"/>
              <w:rPr>
                <w:rFonts w:ascii="Times New Roman" w:hAnsi="Times New Roman"/>
                <w:b w:val="0"/>
                <w:bCs/>
                <w:sz w:val="22"/>
                <w:szCs w:val="22"/>
              </w:rPr>
            </w:pPr>
            <w:r>
              <w:rPr>
                <w:rFonts w:ascii="Times New Roman" w:hAnsi="Times New Roman"/>
                <w:b w:val="0"/>
                <w:bCs/>
                <w:sz w:val="22"/>
                <w:szCs w:val="22"/>
              </w:rPr>
              <w:t>Weekly monitoring / rounds</w:t>
            </w:r>
          </w:p>
        </w:tc>
      </w:tr>
      <w:tr w:rsidR="00933EF2" w:rsidRPr="008E2AA1" w14:paraId="4E359FFB" w14:textId="77777777" w:rsidTr="00902013">
        <w:trPr>
          <w:trHeight w:val="288"/>
          <w:jc w:val="center"/>
        </w:trPr>
        <w:tc>
          <w:tcPr>
            <w:tcW w:w="7375" w:type="dxa"/>
            <w:gridSpan w:val="4"/>
            <w:shd w:val="clear" w:color="auto" w:fill="C2D69B" w:themeFill="accent3" w:themeFillTint="99"/>
            <w:vAlign w:val="top"/>
          </w:tcPr>
          <w:p w14:paraId="6DA0D4EF" w14:textId="77777777" w:rsidR="00933EF2" w:rsidRPr="008E2AA1" w:rsidRDefault="00933EF2" w:rsidP="00902013">
            <w:pPr>
              <w:pStyle w:val="FieldText"/>
              <w:jc w:val="center"/>
              <w:rPr>
                <w:rFonts w:ascii="Times New Roman" w:hAnsi="Times New Roman"/>
                <w:bCs/>
                <w:sz w:val="22"/>
                <w:szCs w:val="22"/>
              </w:rPr>
            </w:pPr>
          </w:p>
          <w:p w14:paraId="4E15C61E" w14:textId="77777777" w:rsidR="00933EF2"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Family and Community Engagement</w:t>
            </w:r>
          </w:p>
          <w:p w14:paraId="345E38F4" w14:textId="77777777" w:rsidR="00933EF2" w:rsidRPr="008E2AA1" w:rsidRDefault="00933EF2" w:rsidP="00902013">
            <w:pPr>
              <w:pStyle w:val="FieldText"/>
              <w:jc w:val="center"/>
              <w:rPr>
                <w:rFonts w:ascii="Times New Roman" w:hAnsi="Times New Roman"/>
                <w:sz w:val="22"/>
                <w:szCs w:val="22"/>
              </w:rPr>
            </w:pPr>
          </w:p>
        </w:tc>
        <w:tc>
          <w:tcPr>
            <w:tcW w:w="3415" w:type="dxa"/>
            <w:shd w:val="clear" w:color="auto" w:fill="C2D69B" w:themeFill="accent3" w:themeFillTint="99"/>
            <w:vAlign w:val="top"/>
          </w:tcPr>
          <w:p w14:paraId="1DBBAA21" w14:textId="77777777" w:rsidR="00933EF2" w:rsidRPr="008E2AA1" w:rsidRDefault="00933EF2" w:rsidP="00902013">
            <w:pPr>
              <w:pStyle w:val="FieldText"/>
              <w:jc w:val="center"/>
              <w:rPr>
                <w:rFonts w:ascii="Times New Roman" w:hAnsi="Times New Roman"/>
                <w:bCs/>
                <w:sz w:val="22"/>
                <w:szCs w:val="22"/>
              </w:rPr>
            </w:pPr>
          </w:p>
          <w:p w14:paraId="437A8463" w14:textId="2209D382" w:rsidR="00933EF2" w:rsidRPr="008E2AA1"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933EF2" w:rsidRPr="008E2AA1" w14:paraId="47C8646F" w14:textId="77777777" w:rsidTr="00902013">
        <w:trPr>
          <w:trHeight w:val="288"/>
          <w:jc w:val="center"/>
        </w:trPr>
        <w:tc>
          <w:tcPr>
            <w:tcW w:w="7375" w:type="dxa"/>
            <w:gridSpan w:val="4"/>
            <w:vAlign w:val="top"/>
          </w:tcPr>
          <w:p w14:paraId="7A474E1A" w14:textId="3C9EAB95" w:rsidR="00BC1F39" w:rsidRPr="00BC1F39" w:rsidRDefault="007D4C3B" w:rsidP="00902013">
            <w:pPr>
              <w:pStyle w:val="FieldText"/>
              <w:rPr>
                <w:rFonts w:ascii="Times New Roman" w:hAnsi="Times New Roman"/>
                <w:b w:val="0"/>
                <w:color w:val="7030A0"/>
                <w:sz w:val="22"/>
                <w:szCs w:val="22"/>
              </w:rPr>
            </w:pPr>
            <w:r>
              <w:rPr>
                <w:rFonts w:ascii="Times New Roman" w:hAnsi="Times New Roman"/>
                <w:b w:val="0"/>
                <w:sz w:val="22"/>
                <w:szCs w:val="22"/>
              </w:rPr>
              <w:t xml:space="preserve">Share out information in the newsletter </w:t>
            </w:r>
            <w:r w:rsidR="009A0915">
              <w:rPr>
                <w:rFonts w:ascii="Times New Roman" w:hAnsi="Times New Roman"/>
                <w:b w:val="0"/>
                <w:sz w:val="22"/>
                <w:szCs w:val="22"/>
              </w:rPr>
              <w:t xml:space="preserve">on areas identified </w:t>
            </w:r>
            <w:r w:rsidR="00AA53E6">
              <w:rPr>
                <w:rFonts w:ascii="Times New Roman" w:hAnsi="Times New Roman"/>
                <w:b w:val="0"/>
                <w:sz w:val="22"/>
                <w:szCs w:val="22"/>
              </w:rPr>
              <w:t>during the instructional rounds</w:t>
            </w:r>
          </w:p>
        </w:tc>
        <w:tc>
          <w:tcPr>
            <w:tcW w:w="3415" w:type="dxa"/>
            <w:vAlign w:val="top"/>
          </w:tcPr>
          <w:p w14:paraId="1C8C2732" w14:textId="55D87CAE" w:rsidR="00933EF2" w:rsidRPr="00257133" w:rsidRDefault="00AF4A7C" w:rsidP="00902013">
            <w:pPr>
              <w:pStyle w:val="FieldText"/>
              <w:rPr>
                <w:rFonts w:ascii="Times New Roman" w:hAnsi="Times New Roman"/>
                <w:b w:val="0"/>
                <w:sz w:val="22"/>
                <w:szCs w:val="22"/>
              </w:rPr>
            </w:pPr>
            <w:r>
              <w:rPr>
                <w:rFonts w:ascii="Times New Roman" w:hAnsi="Times New Roman"/>
                <w:b w:val="0"/>
                <w:sz w:val="22"/>
                <w:szCs w:val="22"/>
              </w:rPr>
              <w:t>Monthly</w:t>
            </w:r>
          </w:p>
        </w:tc>
      </w:tr>
      <w:tr w:rsidR="00933EF2" w:rsidRPr="008E2AA1" w14:paraId="605F0572" w14:textId="77777777" w:rsidTr="00902013">
        <w:trPr>
          <w:trHeight w:val="288"/>
          <w:jc w:val="center"/>
        </w:trPr>
        <w:tc>
          <w:tcPr>
            <w:tcW w:w="7375" w:type="dxa"/>
            <w:gridSpan w:val="4"/>
            <w:shd w:val="clear" w:color="auto" w:fill="92CDDC" w:themeFill="accent5" w:themeFillTint="99"/>
            <w:vAlign w:val="top"/>
          </w:tcPr>
          <w:p w14:paraId="6DC1C3CC" w14:textId="77777777" w:rsidR="00933EF2" w:rsidRPr="008E2AA1" w:rsidRDefault="00933EF2" w:rsidP="00902013">
            <w:pPr>
              <w:pStyle w:val="FieldText"/>
              <w:jc w:val="center"/>
              <w:rPr>
                <w:rFonts w:ascii="Times New Roman" w:hAnsi="Times New Roman"/>
                <w:bCs/>
                <w:sz w:val="22"/>
                <w:szCs w:val="22"/>
              </w:rPr>
            </w:pPr>
          </w:p>
          <w:p w14:paraId="3D816245" w14:textId="77777777" w:rsidR="00933EF2"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Potential Resources</w:t>
            </w:r>
            <w:r>
              <w:rPr>
                <w:rFonts w:ascii="Times New Roman" w:hAnsi="Times New Roman"/>
                <w:bCs/>
                <w:sz w:val="22"/>
                <w:szCs w:val="22"/>
              </w:rPr>
              <w:t xml:space="preserve"> </w:t>
            </w:r>
          </w:p>
          <w:p w14:paraId="27A3BFF8" w14:textId="77777777" w:rsidR="00933EF2" w:rsidRPr="008E2AA1" w:rsidRDefault="00933EF2" w:rsidP="00902013">
            <w:pPr>
              <w:pStyle w:val="FieldText"/>
              <w:jc w:val="center"/>
              <w:rPr>
                <w:rFonts w:ascii="Times New Roman" w:hAnsi="Times New Roman"/>
                <w:bCs/>
                <w:sz w:val="22"/>
                <w:szCs w:val="22"/>
              </w:rPr>
            </w:pPr>
            <w:r>
              <w:rPr>
                <w:rFonts w:ascii="Times New Roman" w:hAnsi="Times New Roman"/>
                <w:bCs/>
                <w:sz w:val="22"/>
                <w:szCs w:val="22"/>
              </w:rPr>
              <w:t>(To include Title 1 Funding, if applicable)</w:t>
            </w:r>
          </w:p>
          <w:p w14:paraId="50084AD6" w14:textId="77777777" w:rsidR="00933EF2" w:rsidRPr="008E2AA1" w:rsidRDefault="00933EF2" w:rsidP="00902013">
            <w:pPr>
              <w:pStyle w:val="FieldText"/>
              <w:jc w:val="center"/>
              <w:rPr>
                <w:rFonts w:ascii="Times New Roman" w:hAnsi="Times New Roman"/>
                <w:sz w:val="22"/>
                <w:szCs w:val="22"/>
              </w:rPr>
            </w:pPr>
          </w:p>
        </w:tc>
        <w:tc>
          <w:tcPr>
            <w:tcW w:w="3415" w:type="dxa"/>
            <w:shd w:val="clear" w:color="auto" w:fill="92CDDC" w:themeFill="accent5" w:themeFillTint="99"/>
          </w:tcPr>
          <w:p w14:paraId="692BC0FE" w14:textId="77777777" w:rsidR="00933EF2"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Potential</w:t>
            </w:r>
          </w:p>
          <w:p w14:paraId="4E97B487" w14:textId="77777777" w:rsidR="00933EF2"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Cost</w:t>
            </w:r>
            <w:r>
              <w:rPr>
                <w:rFonts w:ascii="Times New Roman" w:hAnsi="Times New Roman"/>
                <w:bCs/>
                <w:sz w:val="22"/>
                <w:szCs w:val="22"/>
              </w:rPr>
              <w:t>(</w:t>
            </w:r>
            <w:r w:rsidRPr="008E2AA1">
              <w:rPr>
                <w:rFonts w:ascii="Times New Roman" w:hAnsi="Times New Roman"/>
                <w:bCs/>
                <w:sz w:val="22"/>
                <w:szCs w:val="22"/>
              </w:rPr>
              <w:t>s</w:t>
            </w:r>
            <w:r>
              <w:rPr>
                <w:rFonts w:ascii="Times New Roman" w:hAnsi="Times New Roman"/>
                <w:bCs/>
                <w:sz w:val="22"/>
                <w:szCs w:val="22"/>
              </w:rPr>
              <w:t>)</w:t>
            </w:r>
          </w:p>
          <w:p w14:paraId="2CF57A3B" w14:textId="77777777" w:rsidR="00933EF2" w:rsidRPr="008E2AA1" w:rsidRDefault="00933EF2" w:rsidP="00902013">
            <w:pPr>
              <w:pStyle w:val="FieldText"/>
              <w:jc w:val="center"/>
              <w:rPr>
                <w:rFonts w:ascii="Times New Roman" w:hAnsi="Times New Roman"/>
                <w:bCs/>
                <w:sz w:val="22"/>
                <w:szCs w:val="22"/>
              </w:rPr>
            </w:pPr>
          </w:p>
        </w:tc>
      </w:tr>
      <w:tr w:rsidR="00933EF2" w:rsidRPr="008E2AA1" w14:paraId="4CEE11D9" w14:textId="77777777" w:rsidTr="00902013">
        <w:trPr>
          <w:trHeight w:val="288"/>
          <w:jc w:val="center"/>
        </w:trPr>
        <w:tc>
          <w:tcPr>
            <w:tcW w:w="7375" w:type="dxa"/>
            <w:gridSpan w:val="4"/>
          </w:tcPr>
          <w:p w14:paraId="3860C25A" w14:textId="6C9CC562" w:rsidR="00933EF2" w:rsidRPr="008E2AA1" w:rsidRDefault="00AF4A7C" w:rsidP="00902013">
            <w:pPr>
              <w:pStyle w:val="FieldText"/>
              <w:rPr>
                <w:rFonts w:ascii="Times New Roman" w:hAnsi="Times New Roman"/>
                <w:b w:val="0"/>
                <w:bCs/>
                <w:sz w:val="22"/>
                <w:szCs w:val="22"/>
              </w:rPr>
            </w:pPr>
            <w:r>
              <w:rPr>
                <w:rFonts w:ascii="Times New Roman" w:hAnsi="Times New Roman"/>
                <w:b w:val="0"/>
                <w:bCs/>
                <w:sz w:val="22"/>
                <w:szCs w:val="22"/>
              </w:rPr>
              <w:t>None required</w:t>
            </w:r>
          </w:p>
        </w:tc>
        <w:tc>
          <w:tcPr>
            <w:tcW w:w="3415" w:type="dxa"/>
          </w:tcPr>
          <w:p w14:paraId="730CCBA9" w14:textId="77777777" w:rsidR="00933EF2" w:rsidRPr="008E2AA1" w:rsidRDefault="00933EF2" w:rsidP="00902013">
            <w:pPr>
              <w:pStyle w:val="FieldText"/>
              <w:rPr>
                <w:rFonts w:ascii="Times New Roman" w:hAnsi="Times New Roman"/>
                <w:b w:val="0"/>
                <w:bCs/>
                <w:sz w:val="22"/>
                <w:szCs w:val="22"/>
              </w:rPr>
            </w:pPr>
          </w:p>
        </w:tc>
      </w:tr>
      <w:tr w:rsidR="00933EF2" w:rsidRPr="008E2AA1" w14:paraId="22C16874" w14:textId="77777777" w:rsidTr="00902013">
        <w:trPr>
          <w:trHeight w:val="288"/>
          <w:jc w:val="center"/>
        </w:trPr>
        <w:tc>
          <w:tcPr>
            <w:tcW w:w="7375" w:type="dxa"/>
            <w:gridSpan w:val="4"/>
          </w:tcPr>
          <w:p w14:paraId="642F8A9F" w14:textId="77777777" w:rsidR="00933EF2" w:rsidRDefault="00933EF2" w:rsidP="00902013">
            <w:pPr>
              <w:pStyle w:val="FieldText"/>
              <w:rPr>
                <w:rFonts w:ascii="Times New Roman" w:hAnsi="Times New Roman"/>
                <w:b w:val="0"/>
                <w:bCs/>
                <w:sz w:val="22"/>
                <w:szCs w:val="22"/>
              </w:rPr>
            </w:pPr>
          </w:p>
        </w:tc>
        <w:tc>
          <w:tcPr>
            <w:tcW w:w="3415" w:type="dxa"/>
          </w:tcPr>
          <w:p w14:paraId="0EE5D8F8" w14:textId="77777777" w:rsidR="00933EF2" w:rsidRDefault="00933EF2" w:rsidP="00902013">
            <w:pPr>
              <w:pStyle w:val="FieldText"/>
              <w:rPr>
                <w:rFonts w:ascii="Times New Roman" w:hAnsi="Times New Roman"/>
                <w:b w:val="0"/>
                <w:bCs/>
                <w:sz w:val="22"/>
                <w:szCs w:val="22"/>
              </w:rPr>
            </w:pPr>
          </w:p>
        </w:tc>
      </w:tr>
      <w:tr w:rsidR="00933EF2" w:rsidRPr="008E2AA1" w14:paraId="2D42EAA0" w14:textId="77777777" w:rsidTr="00902013">
        <w:trPr>
          <w:trHeight w:val="288"/>
          <w:jc w:val="center"/>
        </w:trPr>
        <w:tc>
          <w:tcPr>
            <w:tcW w:w="7375" w:type="dxa"/>
            <w:gridSpan w:val="4"/>
          </w:tcPr>
          <w:p w14:paraId="70D0F31E" w14:textId="77777777" w:rsidR="00933EF2" w:rsidRDefault="00933EF2" w:rsidP="00902013">
            <w:pPr>
              <w:pStyle w:val="FieldText"/>
              <w:rPr>
                <w:rFonts w:ascii="Times New Roman" w:hAnsi="Times New Roman"/>
                <w:b w:val="0"/>
                <w:bCs/>
                <w:sz w:val="22"/>
                <w:szCs w:val="22"/>
              </w:rPr>
            </w:pPr>
          </w:p>
        </w:tc>
        <w:tc>
          <w:tcPr>
            <w:tcW w:w="3415" w:type="dxa"/>
          </w:tcPr>
          <w:p w14:paraId="1B0BC2F5" w14:textId="77777777" w:rsidR="00933EF2" w:rsidRDefault="00933EF2" w:rsidP="00902013">
            <w:pPr>
              <w:pStyle w:val="FieldText"/>
              <w:rPr>
                <w:rFonts w:ascii="Times New Roman" w:hAnsi="Times New Roman"/>
                <w:b w:val="0"/>
                <w:bCs/>
                <w:sz w:val="22"/>
                <w:szCs w:val="22"/>
              </w:rPr>
            </w:pPr>
          </w:p>
        </w:tc>
      </w:tr>
      <w:tr w:rsidR="00933EF2" w:rsidRPr="008E2AA1" w14:paraId="09B886F8" w14:textId="77777777" w:rsidTr="00902013">
        <w:trPr>
          <w:trHeight w:val="288"/>
          <w:jc w:val="center"/>
        </w:trPr>
        <w:tc>
          <w:tcPr>
            <w:tcW w:w="5395" w:type="dxa"/>
            <w:gridSpan w:val="3"/>
            <w:shd w:val="clear" w:color="auto" w:fill="D9D9D9" w:themeFill="background1" w:themeFillShade="D9"/>
          </w:tcPr>
          <w:p w14:paraId="7B2FC9BF" w14:textId="77777777" w:rsidR="00933EF2" w:rsidRPr="008E2AA1" w:rsidRDefault="00933EF2" w:rsidP="00902013">
            <w:pPr>
              <w:pStyle w:val="FieldText"/>
              <w:jc w:val="center"/>
              <w:rPr>
                <w:rFonts w:ascii="Times New Roman" w:hAnsi="Times New Roman"/>
                <w:sz w:val="22"/>
                <w:szCs w:val="22"/>
              </w:rPr>
            </w:pPr>
            <w:r w:rsidRPr="008E2AA1">
              <w:rPr>
                <w:rFonts w:ascii="Times New Roman" w:hAnsi="Times New Roman"/>
                <w:sz w:val="22"/>
                <w:szCs w:val="22"/>
              </w:rPr>
              <w:t>Progress Monitoring</w:t>
            </w:r>
          </w:p>
          <w:p w14:paraId="735BAB7B" w14:textId="77777777" w:rsidR="00933EF2" w:rsidRPr="008E2AA1" w:rsidRDefault="00933EF2" w:rsidP="00902013">
            <w:pPr>
              <w:pStyle w:val="FieldText"/>
              <w:rPr>
                <w:rFonts w:ascii="Times New Roman" w:hAnsi="Times New Roman"/>
                <w:sz w:val="22"/>
                <w:szCs w:val="22"/>
              </w:rPr>
            </w:pPr>
          </w:p>
        </w:tc>
        <w:tc>
          <w:tcPr>
            <w:tcW w:w="5395" w:type="dxa"/>
            <w:gridSpan w:val="2"/>
            <w:shd w:val="clear" w:color="auto" w:fill="D9D9D9" w:themeFill="background1" w:themeFillShade="D9"/>
          </w:tcPr>
          <w:p w14:paraId="1ECE7AB5" w14:textId="77777777" w:rsidR="00933EF2" w:rsidRPr="008E2AA1" w:rsidRDefault="00933EF2" w:rsidP="00902013">
            <w:pPr>
              <w:pStyle w:val="FieldText"/>
              <w:jc w:val="center"/>
              <w:rPr>
                <w:rFonts w:ascii="Times New Roman" w:hAnsi="Times New Roman"/>
                <w:sz w:val="22"/>
                <w:szCs w:val="22"/>
              </w:rPr>
            </w:pPr>
            <w:r w:rsidRPr="008E2AA1">
              <w:rPr>
                <w:rFonts w:ascii="Times New Roman" w:hAnsi="Times New Roman"/>
                <w:sz w:val="22"/>
                <w:szCs w:val="22"/>
              </w:rPr>
              <w:t>What are the next steps based on data?</w:t>
            </w:r>
          </w:p>
          <w:p w14:paraId="72463051" w14:textId="77777777" w:rsidR="00933EF2" w:rsidRPr="008E2AA1" w:rsidRDefault="00933EF2" w:rsidP="00902013">
            <w:pPr>
              <w:pStyle w:val="FieldText"/>
              <w:rPr>
                <w:rFonts w:ascii="Times New Roman" w:hAnsi="Times New Roman"/>
                <w:sz w:val="22"/>
                <w:szCs w:val="22"/>
              </w:rPr>
            </w:pPr>
          </w:p>
        </w:tc>
      </w:tr>
      <w:tr w:rsidR="00933EF2" w:rsidRPr="008E2AA1" w14:paraId="22FCC743" w14:textId="77777777" w:rsidTr="00902013">
        <w:trPr>
          <w:trHeight w:val="288"/>
          <w:jc w:val="center"/>
        </w:trPr>
        <w:tc>
          <w:tcPr>
            <w:tcW w:w="5395" w:type="dxa"/>
            <w:gridSpan w:val="3"/>
            <w:shd w:val="clear" w:color="auto" w:fill="auto"/>
          </w:tcPr>
          <w:p w14:paraId="426D2E56" w14:textId="77777777" w:rsidR="00933EF2" w:rsidRDefault="00AF4A7C" w:rsidP="00902013">
            <w:pPr>
              <w:pStyle w:val="FieldText"/>
              <w:rPr>
                <w:rFonts w:ascii="Times New Roman" w:hAnsi="Times New Roman"/>
                <w:b w:val="0"/>
                <w:bCs/>
                <w:sz w:val="22"/>
                <w:szCs w:val="22"/>
              </w:rPr>
            </w:pPr>
            <w:r>
              <w:rPr>
                <w:rFonts w:ascii="Times New Roman" w:hAnsi="Times New Roman"/>
                <w:b w:val="0"/>
                <w:bCs/>
                <w:sz w:val="22"/>
                <w:szCs w:val="22"/>
              </w:rPr>
              <w:t>Data collected during instructional rounds</w:t>
            </w:r>
          </w:p>
          <w:p w14:paraId="071E8F2B" w14:textId="2E29580F" w:rsidR="00BC1F39" w:rsidRPr="008E2AA1" w:rsidRDefault="00BC1F39" w:rsidP="00902013">
            <w:pPr>
              <w:pStyle w:val="FieldText"/>
              <w:rPr>
                <w:rFonts w:ascii="Times New Roman" w:hAnsi="Times New Roman"/>
                <w:b w:val="0"/>
                <w:bCs/>
                <w:sz w:val="22"/>
                <w:szCs w:val="22"/>
              </w:rPr>
            </w:pPr>
          </w:p>
        </w:tc>
        <w:tc>
          <w:tcPr>
            <w:tcW w:w="5395" w:type="dxa"/>
            <w:gridSpan w:val="2"/>
            <w:shd w:val="clear" w:color="auto" w:fill="auto"/>
          </w:tcPr>
          <w:p w14:paraId="4EB35AD7" w14:textId="77777777" w:rsidR="00933EF2" w:rsidRDefault="00DF707A" w:rsidP="00902013">
            <w:pPr>
              <w:pStyle w:val="FieldText"/>
              <w:rPr>
                <w:rFonts w:ascii="Times New Roman" w:hAnsi="Times New Roman"/>
                <w:b w:val="0"/>
                <w:bCs/>
                <w:sz w:val="22"/>
                <w:szCs w:val="22"/>
              </w:rPr>
            </w:pPr>
            <w:r>
              <w:rPr>
                <w:rFonts w:ascii="Times New Roman" w:hAnsi="Times New Roman"/>
                <w:b w:val="0"/>
                <w:bCs/>
                <w:sz w:val="22"/>
                <w:szCs w:val="22"/>
              </w:rPr>
              <w:lastRenderedPageBreak/>
              <w:t>Additional PD, positive reinforcement</w:t>
            </w:r>
          </w:p>
          <w:p w14:paraId="06A75D97" w14:textId="77777777" w:rsidR="00AA53E6" w:rsidRDefault="00AA53E6" w:rsidP="00902013">
            <w:pPr>
              <w:pStyle w:val="FieldText"/>
              <w:rPr>
                <w:rFonts w:ascii="Times New Roman" w:hAnsi="Times New Roman"/>
                <w:b w:val="0"/>
                <w:bCs/>
                <w:sz w:val="22"/>
                <w:szCs w:val="22"/>
              </w:rPr>
            </w:pPr>
          </w:p>
          <w:p w14:paraId="3A672B81" w14:textId="189C3C13" w:rsidR="00AA53E6" w:rsidRPr="008E2AA1" w:rsidRDefault="00AA53E6" w:rsidP="00902013">
            <w:pPr>
              <w:pStyle w:val="FieldText"/>
              <w:rPr>
                <w:rFonts w:ascii="Times New Roman" w:hAnsi="Times New Roman"/>
                <w:b w:val="0"/>
                <w:bCs/>
                <w:sz w:val="22"/>
                <w:szCs w:val="22"/>
              </w:rPr>
            </w:pPr>
          </w:p>
        </w:tc>
      </w:tr>
      <w:tr w:rsidR="00933EF2" w:rsidRPr="008E2AA1" w14:paraId="63D4609A" w14:textId="77777777" w:rsidTr="00902013">
        <w:trPr>
          <w:trHeight w:val="260"/>
          <w:jc w:val="center"/>
        </w:trPr>
        <w:tc>
          <w:tcPr>
            <w:tcW w:w="10790" w:type="dxa"/>
            <w:gridSpan w:val="5"/>
            <w:tcBorders>
              <w:top w:val="single" w:sz="4" w:space="0" w:color="auto"/>
            </w:tcBorders>
            <w:shd w:val="clear" w:color="auto" w:fill="7F7F7F" w:themeFill="text1" w:themeFillTint="80"/>
          </w:tcPr>
          <w:p w14:paraId="56750F2F" w14:textId="77777777" w:rsidR="00933EF2" w:rsidRPr="008E2AA1" w:rsidRDefault="00933EF2" w:rsidP="00902013">
            <w:pPr>
              <w:pStyle w:val="FieldText"/>
              <w:rPr>
                <w:rFonts w:ascii="Times New Roman" w:hAnsi="Times New Roman"/>
                <w:b w:val="0"/>
                <w:bCs/>
                <w:sz w:val="22"/>
                <w:szCs w:val="22"/>
              </w:rPr>
            </w:pPr>
          </w:p>
        </w:tc>
      </w:tr>
      <w:tr w:rsidR="00933EF2" w14:paraId="32E381C9" w14:textId="77777777" w:rsidTr="00902013">
        <w:trPr>
          <w:trHeight w:val="288"/>
          <w:jc w:val="center"/>
        </w:trPr>
        <w:tc>
          <w:tcPr>
            <w:tcW w:w="7375" w:type="dxa"/>
            <w:gridSpan w:val="4"/>
            <w:tcBorders>
              <w:top w:val="nil"/>
              <w:left w:val="single" w:sz="4" w:space="0" w:color="auto"/>
              <w:bottom w:val="single" w:sz="4" w:space="0" w:color="auto"/>
            </w:tcBorders>
            <w:shd w:val="clear" w:color="auto" w:fill="E5B8B7" w:themeFill="accent2" w:themeFillTint="66"/>
          </w:tcPr>
          <w:p w14:paraId="658AEEAD" w14:textId="77777777" w:rsidR="00933EF2" w:rsidRDefault="00933EF2" w:rsidP="00902013">
            <w:pPr>
              <w:pStyle w:val="FieldText"/>
              <w:rPr>
                <w:rFonts w:ascii="Times New Roman" w:hAnsi="Times New Roman"/>
                <w:sz w:val="22"/>
                <w:szCs w:val="22"/>
              </w:rPr>
            </w:pPr>
          </w:p>
          <w:p w14:paraId="1DF350EB" w14:textId="77777777" w:rsidR="00933EF2" w:rsidRDefault="00933EF2" w:rsidP="00902013">
            <w:pPr>
              <w:pStyle w:val="FieldText"/>
              <w:jc w:val="center"/>
              <w:rPr>
                <w:rFonts w:ascii="Times New Roman" w:hAnsi="Times New Roman"/>
                <w:sz w:val="22"/>
                <w:szCs w:val="22"/>
              </w:rPr>
            </w:pPr>
            <w:r w:rsidRPr="008E2AA1">
              <w:rPr>
                <w:rFonts w:ascii="Times New Roman" w:hAnsi="Times New Roman"/>
                <w:sz w:val="22"/>
                <w:szCs w:val="22"/>
              </w:rPr>
              <w:t xml:space="preserve">Activity </w:t>
            </w:r>
            <w:r>
              <w:rPr>
                <w:rFonts w:ascii="Times New Roman" w:hAnsi="Times New Roman"/>
                <w:sz w:val="22"/>
                <w:szCs w:val="22"/>
              </w:rPr>
              <w:t>2</w:t>
            </w:r>
          </w:p>
          <w:p w14:paraId="1A741AB2" w14:textId="77777777" w:rsidR="00933EF2" w:rsidRPr="00EB4E56" w:rsidRDefault="00933EF2" w:rsidP="00902013">
            <w:pPr>
              <w:pStyle w:val="FieldText"/>
              <w:jc w:val="center"/>
              <w:rPr>
                <w:rFonts w:ascii="Times New Roman" w:hAnsi="Times New Roman"/>
                <w:bCs/>
                <w:sz w:val="22"/>
                <w:szCs w:val="22"/>
              </w:rPr>
            </w:pPr>
          </w:p>
        </w:tc>
        <w:tc>
          <w:tcPr>
            <w:tcW w:w="3415" w:type="dxa"/>
            <w:tcBorders>
              <w:left w:val="nil"/>
              <w:bottom w:val="single" w:sz="4" w:space="0" w:color="auto"/>
            </w:tcBorders>
            <w:shd w:val="clear" w:color="auto" w:fill="E5B8B7" w:themeFill="accent2" w:themeFillTint="66"/>
          </w:tcPr>
          <w:p w14:paraId="7330D18A" w14:textId="77777777" w:rsidR="00933EF2" w:rsidRDefault="00933EF2" w:rsidP="00902013">
            <w:pPr>
              <w:pStyle w:val="FieldText"/>
              <w:jc w:val="center"/>
              <w:rPr>
                <w:rFonts w:ascii="Times New Roman" w:hAnsi="Times New Roman"/>
                <w:b w:val="0"/>
                <w:bCs/>
                <w:sz w:val="22"/>
                <w:szCs w:val="22"/>
              </w:rPr>
            </w:pPr>
            <w:r w:rsidRPr="008E2AA1">
              <w:rPr>
                <w:rFonts w:ascii="Times New Roman" w:hAnsi="Times New Roman"/>
                <w:bCs/>
                <w:sz w:val="22"/>
                <w:szCs w:val="22"/>
              </w:rPr>
              <w:t>What is the evidence to be collected indicating progress or a need for improvement?</w:t>
            </w:r>
          </w:p>
        </w:tc>
      </w:tr>
      <w:tr w:rsidR="00933EF2" w:rsidRPr="008E2AA1" w14:paraId="2DC272EB" w14:textId="77777777" w:rsidTr="00902013">
        <w:trPr>
          <w:trHeight w:val="288"/>
          <w:jc w:val="center"/>
        </w:trPr>
        <w:tc>
          <w:tcPr>
            <w:tcW w:w="7375" w:type="dxa"/>
            <w:gridSpan w:val="4"/>
            <w:tcBorders>
              <w:top w:val="nil"/>
              <w:left w:val="single" w:sz="4" w:space="0" w:color="auto"/>
              <w:bottom w:val="single" w:sz="4" w:space="0" w:color="auto"/>
            </w:tcBorders>
            <w:shd w:val="clear" w:color="auto" w:fill="auto"/>
          </w:tcPr>
          <w:p w14:paraId="5CF6D02A" w14:textId="060ECC2A" w:rsidR="00933EF2" w:rsidRDefault="00184DD6" w:rsidP="00902013">
            <w:pPr>
              <w:pStyle w:val="FieldText"/>
              <w:rPr>
                <w:rFonts w:ascii="Times New Roman" w:hAnsi="Times New Roman"/>
                <w:b w:val="0"/>
                <w:bCs/>
                <w:sz w:val="22"/>
                <w:szCs w:val="22"/>
              </w:rPr>
            </w:pPr>
            <w:r>
              <w:rPr>
                <w:rFonts w:ascii="Times New Roman" w:hAnsi="Times New Roman"/>
                <w:b w:val="0"/>
                <w:bCs/>
                <w:sz w:val="22"/>
                <w:szCs w:val="22"/>
              </w:rPr>
              <w:t>Turn the ideas and concepts faculty wide into action at the grade level</w:t>
            </w:r>
          </w:p>
        </w:tc>
        <w:tc>
          <w:tcPr>
            <w:tcW w:w="3415" w:type="dxa"/>
            <w:tcBorders>
              <w:left w:val="nil"/>
              <w:bottom w:val="single" w:sz="4" w:space="0" w:color="auto"/>
            </w:tcBorders>
            <w:shd w:val="clear" w:color="auto" w:fill="auto"/>
          </w:tcPr>
          <w:p w14:paraId="039CB46D" w14:textId="77777777" w:rsidR="00933EF2" w:rsidRPr="008E2AA1" w:rsidRDefault="00933EF2" w:rsidP="00902013">
            <w:pPr>
              <w:pStyle w:val="FieldText"/>
              <w:jc w:val="center"/>
              <w:rPr>
                <w:rFonts w:ascii="Times New Roman" w:hAnsi="Times New Roman"/>
                <w:bCs/>
                <w:sz w:val="22"/>
                <w:szCs w:val="22"/>
              </w:rPr>
            </w:pPr>
          </w:p>
        </w:tc>
      </w:tr>
      <w:tr w:rsidR="00933EF2" w:rsidRPr="008E2AA1" w14:paraId="6BA38B04" w14:textId="77777777" w:rsidTr="00902013">
        <w:trPr>
          <w:trHeight w:val="288"/>
          <w:jc w:val="center"/>
        </w:trPr>
        <w:tc>
          <w:tcPr>
            <w:tcW w:w="7375" w:type="dxa"/>
            <w:gridSpan w:val="4"/>
            <w:tcBorders>
              <w:top w:val="single" w:sz="4" w:space="0" w:color="auto"/>
            </w:tcBorders>
            <w:shd w:val="clear" w:color="auto" w:fill="DBE5F1" w:themeFill="accent1" w:themeFillTint="33"/>
            <w:vAlign w:val="top"/>
          </w:tcPr>
          <w:p w14:paraId="17BF797D" w14:textId="77777777" w:rsidR="00933EF2" w:rsidRPr="008E2AA1" w:rsidRDefault="00933EF2" w:rsidP="00902013">
            <w:pPr>
              <w:pStyle w:val="FieldText"/>
              <w:jc w:val="center"/>
              <w:rPr>
                <w:rFonts w:ascii="Times New Roman" w:hAnsi="Times New Roman"/>
                <w:bCs/>
                <w:sz w:val="22"/>
                <w:szCs w:val="22"/>
              </w:rPr>
            </w:pPr>
          </w:p>
          <w:p w14:paraId="27A47B44" w14:textId="77777777" w:rsidR="00933EF2" w:rsidRPr="008E2AA1"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Tasks/Meetings/Planning Sessions</w:t>
            </w:r>
          </w:p>
          <w:p w14:paraId="6C19A4C9" w14:textId="77777777" w:rsidR="00933EF2" w:rsidRPr="008E2AA1" w:rsidRDefault="00933EF2" w:rsidP="00902013">
            <w:pPr>
              <w:pStyle w:val="FieldText"/>
              <w:jc w:val="center"/>
              <w:rPr>
                <w:rFonts w:ascii="Times New Roman" w:hAnsi="Times New Roman"/>
                <w:sz w:val="22"/>
                <w:szCs w:val="22"/>
              </w:rPr>
            </w:pPr>
          </w:p>
        </w:tc>
        <w:tc>
          <w:tcPr>
            <w:tcW w:w="3415" w:type="dxa"/>
            <w:tcBorders>
              <w:top w:val="single" w:sz="4" w:space="0" w:color="auto"/>
            </w:tcBorders>
            <w:shd w:val="clear" w:color="auto" w:fill="DBE5F1" w:themeFill="accent1" w:themeFillTint="33"/>
            <w:vAlign w:val="top"/>
          </w:tcPr>
          <w:p w14:paraId="2ED39EFE" w14:textId="77777777" w:rsidR="00933EF2" w:rsidRPr="008E2AA1" w:rsidRDefault="00933EF2" w:rsidP="00902013">
            <w:pPr>
              <w:pStyle w:val="FieldText"/>
              <w:jc w:val="center"/>
              <w:rPr>
                <w:rFonts w:ascii="Times New Roman" w:hAnsi="Times New Roman"/>
                <w:bCs/>
                <w:sz w:val="22"/>
                <w:szCs w:val="22"/>
              </w:rPr>
            </w:pPr>
          </w:p>
          <w:p w14:paraId="07874660" w14:textId="77777777" w:rsidR="00933EF2" w:rsidRPr="008E2AA1"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933EF2" w:rsidRPr="000555C0" w14:paraId="237DE35A" w14:textId="77777777" w:rsidTr="00902013">
        <w:trPr>
          <w:trHeight w:val="288"/>
          <w:jc w:val="center"/>
        </w:trPr>
        <w:tc>
          <w:tcPr>
            <w:tcW w:w="7375" w:type="dxa"/>
            <w:gridSpan w:val="4"/>
            <w:shd w:val="clear" w:color="auto" w:fill="FFFFFF" w:themeFill="background1"/>
            <w:vAlign w:val="top"/>
          </w:tcPr>
          <w:p w14:paraId="7C1916DB" w14:textId="5BA268FF" w:rsidR="00BA7075" w:rsidRPr="000555C0" w:rsidRDefault="00184DD6" w:rsidP="00902013">
            <w:pPr>
              <w:pStyle w:val="FieldText"/>
              <w:rPr>
                <w:rFonts w:ascii="Times New Roman" w:hAnsi="Times New Roman"/>
                <w:b w:val="0"/>
                <w:bCs/>
                <w:sz w:val="22"/>
                <w:szCs w:val="22"/>
              </w:rPr>
            </w:pPr>
            <w:r>
              <w:rPr>
                <w:rFonts w:ascii="Times New Roman" w:hAnsi="Times New Roman"/>
                <w:b w:val="0"/>
                <w:bCs/>
                <w:sz w:val="22"/>
                <w:szCs w:val="22"/>
              </w:rPr>
              <w:t>Grade level representative on the committee presents information, shares lessons, facilitates discussions at grade level meetings so that all staff have the same information and plans</w:t>
            </w:r>
          </w:p>
        </w:tc>
        <w:tc>
          <w:tcPr>
            <w:tcW w:w="3415" w:type="dxa"/>
            <w:shd w:val="clear" w:color="auto" w:fill="FFFFFF" w:themeFill="background1"/>
            <w:vAlign w:val="top"/>
          </w:tcPr>
          <w:p w14:paraId="698EB9E1" w14:textId="7D5BC8FE" w:rsidR="00933EF2" w:rsidRPr="000555C0" w:rsidRDefault="00DF707A" w:rsidP="00902013">
            <w:pPr>
              <w:pStyle w:val="FieldText"/>
              <w:rPr>
                <w:rFonts w:ascii="Times New Roman" w:hAnsi="Times New Roman"/>
                <w:b w:val="0"/>
                <w:bCs/>
                <w:sz w:val="22"/>
                <w:szCs w:val="22"/>
              </w:rPr>
            </w:pPr>
            <w:r>
              <w:rPr>
                <w:rFonts w:ascii="Times New Roman" w:hAnsi="Times New Roman"/>
                <w:b w:val="0"/>
                <w:bCs/>
                <w:sz w:val="22"/>
                <w:szCs w:val="22"/>
              </w:rPr>
              <w:t>Monthly at committee meetings and then monthly at grade level meetings</w:t>
            </w:r>
          </w:p>
        </w:tc>
      </w:tr>
      <w:tr w:rsidR="00933EF2" w:rsidRPr="000555C0" w14:paraId="593A0A5A" w14:textId="77777777" w:rsidTr="00902013">
        <w:trPr>
          <w:trHeight w:val="288"/>
          <w:jc w:val="center"/>
        </w:trPr>
        <w:tc>
          <w:tcPr>
            <w:tcW w:w="7375" w:type="dxa"/>
            <w:gridSpan w:val="4"/>
            <w:shd w:val="clear" w:color="auto" w:fill="FFFFFF" w:themeFill="background1"/>
            <w:vAlign w:val="top"/>
          </w:tcPr>
          <w:p w14:paraId="2F87BBC7" w14:textId="796B6C78" w:rsidR="00933EF2" w:rsidRPr="000555C0" w:rsidRDefault="00184DD6" w:rsidP="00902013">
            <w:pPr>
              <w:pStyle w:val="FieldText"/>
              <w:rPr>
                <w:rFonts w:ascii="Times New Roman" w:hAnsi="Times New Roman"/>
                <w:b w:val="0"/>
                <w:bCs/>
                <w:sz w:val="22"/>
                <w:szCs w:val="22"/>
              </w:rPr>
            </w:pPr>
            <w:r>
              <w:rPr>
                <w:rFonts w:ascii="Times New Roman" w:hAnsi="Times New Roman"/>
                <w:b w:val="0"/>
                <w:bCs/>
                <w:sz w:val="22"/>
                <w:szCs w:val="22"/>
              </w:rPr>
              <w:t>Standing Agenda Item on grade level meetings tied to this</w:t>
            </w:r>
          </w:p>
        </w:tc>
        <w:tc>
          <w:tcPr>
            <w:tcW w:w="3415" w:type="dxa"/>
            <w:shd w:val="clear" w:color="auto" w:fill="FFFFFF" w:themeFill="background1"/>
            <w:vAlign w:val="top"/>
          </w:tcPr>
          <w:p w14:paraId="053B9118" w14:textId="04DAA259" w:rsidR="00933EF2" w:rsidRPr="000555C0" w:rsidRDefault="00DF707A" w:rsidP="00902013">
            <w:pPr>
              <w:pStyle w:val="FieldText"/>
              <w:rPr>
                <w:rFonts w:ascii="Times New Roman" w:hAnsi="Times New Roman"/>
                <w:b w:val="0"/>
                <w:bCs/>
                <w:sz w:val="22"/>
                <w:szCs w:val="22"/>
              </w:rPr>
            </w:pPr>
            <w:r>
              <w:rPr>
                <w:rFonts w:ascii="Times New Roman" w:hAnsi="Times New Roman"/>
                <w:b w:val="0"/>
                <w:bCs/>
                <w:sz w:val="22"/>
                <w:szCs w:val="22"/>
              </w:rPr>
              <w:t>Monthly</w:t>
            </w:r>
          </w:p>
        </w:tc>
      </w:tr>
      <w:tr w:rsidR="00933EF2" w:rsidRPr="000555C0" w14:paraId="0E77E803" w14:textId="77777777" w:rsidTr="00902013">
        <w:trPr>
          <w:trHeight w:val="288"/>
          <w:jc w:val="center"/>
        </w:trPr>
        <w:tc>
          <w:tcPr>
            <w:tcW w:w="7375" w:type="dxa"/>
            <w:gridSpan w:val="4"/>
            <w:shd w:val="clear" w:color="auto" w:fill="FFFFFF" w:themeFill="background1"/>
            <w:vAlign w:val="top"/>
          </w:tcPr>
          <w:p w14:paraId="22AC0739" w14:textId="31BDA45A" w:rsidR="00933EF2" w:rsidRPr="000555C0" w:rsidRDefault="00DF707A" w:rsidP="00902013">
            <w:pPr>
              <w:pStyle w:val="FieldText"/>
              <w:rPr>
                <w:rFonts w:ascii="Times New Roman" w:hAnsi="Times New Roman"/>
                <w:b w:val="0"/>
                <w:bCs/>
                <w:sz w:val="22"/>
                <w:szCs w:val="22"/>
              </w:rPr>
            </w:pPr>
            <w:r>
              <w:rPr>
                <w:rFonts w:ascii="Times New Roman" w:hAnsi="Times New Roman"/>
                <w:b w:val="0"/>
                <w:bCs/>
                <w:sz w:val="22"/>
                <w:szCs w:val="22"/>
              </w:rPr>
              <w:t>Reporting out monthly at faculty meetings regarding the (non-evaluative) observations made during the rounds</w:t>
            </w:r>
          </w:p>
        </w:tc>
        <w:tc>
          <w:tcPr>
            <w:tcW w:w="3415" w:type="dxa"/>
            <w:shd w:val="clear" w:color="auto" w:fill="FFFFFF" w:themeFill="background1"/>
            <w:vAlign w:val="top"/>
          </w:tcPr>
          <w:p w14:paraId="3C9DD818" w14:textId="68DD4775" w:rsidR="00933EF2" w:rsidRPr="000555C0" w:rsidRDefault="00DF707A" w:rsidP="00902013">
            <w:pPr>
              <w:pStyle w:val="FieldText"/>
              <w:rPr>
                <w:rFonts w:ascii="Times New Roman" w:hAnsi="Times New Roman"/>
                <w:b w:val="0"/>
                <w:bCs/>
                <w:sz w:val="22"/>
                <w:szCs w:val="22"/>
              </w:rPr>
            </w:pPr>
            <w:r>
              <w:rPr>
                <w:rFonts w:ascii="Times New Roman" w:hAnsi="Times New Roman"/>
                <w:b w:val="0"/>
                <w:bCs/>
                <w:sz w:val="22"/>
                <w:szCs w:val="22"/>
              </w:rPr>
              <w:t>Monthly</w:t>
            </w:r>
          </w:p>
        </w:tc>
      </w:tr>
      <w:tr w:rsidR="00933EF2" w:rsidRPr="008E2AA1" w14:paraId="7BA69AF5" w14:textId="77777777" w:rsidTr="00902013">
        <w:trPr>
          <w:trHeight w:val="288"/>
          <w:jc w:val="center"/>
        </w:trPr>
        <w:tc>
          <w:tcPr>
            <w:tcW w:w="7375" w:type="dxa"/>
            <w:gridSpan w:val="4"/>
            <w:shd w:val="clear" w:color="auto" w:fill="C2D69B" w:themeFill="accent3" w:themeFillTint="99"/>
            <w:vAlign w:val="top"/>
          </w:tcPr>
          <w:p w14:paraId="290C8605" w14:textId="77777777" w:rsidR="00933EF2" w:rsidRPr="008E2AA1" w:rsidRDefault="00933EF2" w:rsidP="00902013">
            <w:pPr>
              <w:pStyle w:val="FieldText"/>
              <w:jc w:val="center"/>
              <w:rPr>
                <w:rFonts w:ascii="Times New Roman" w:hAnsi="Times New Roman"/>
                <w:bCs/>
                <w:sz w:val="22"/>
                <w:szCs w:val="22"/>
              </w:rPr>
            </w:pPr>
          </w:p>
          <w:p w14:paraId="607E39DE" w14:textId="77777777" w:rsidR="00933EF2"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Family and Community Engagement</w:t>
            </w:r>
          </w:p>
          <w:p w14:paraId="657EE17F" w14:textId="77777777" w:rsidR="00933EF2" w:rsidRPr="008E2AA1" w:rsidRDefault="00933EF2" w:rsidP="00902013">
            <w:pPr>
              <w:pStyle w:val="FieldText"/>
              <w:jc w:val="center"/>
              <w:rPr>
                <w:rFonts w:ascii="Times New Roman" w:hAnsi="Times New Roman"/>
                <w:sz w:val="22"/>
                <w:szCs w:val="22"/>
              </w:rPr>
            </w:pPr>
          </w:p>
        </w:tc>
        <w:tc>
          <w:tcPr>
            <w:tcW w:w="3415" w:type="dxa"/>
            <w:shd w:val="clear" w:color="auto" w:fill="C2D69B" w:themeFill="accent3" w:themeFillTint="99"/>
            <w:vAlign w:val="top"/>
          </w:tcPr>
          <w:p w14:paraId="4F9DBBE6" w14:textId="77777777" w:rsidR="00933EF2" w:rsidRPr="008E2AA1" w:rsidRDefault="00933EF2" w:rsidP="00902013">
            <w:pPr>
              <w:pStyle w:val="FieldText"/>
              <w:jc w:val="center"/>
              <w:rPr>
                <w:rFonts w:ascii="Times New Roman" w:hAnsi="Times New Roman"/>
                <w:bCs/>
                <w:sz w:val="22"/>
                <w:szCs w:val="22"/>
              </w:rPr>
            </w:pPr>
          </w:p>
          <w:p w14:paraId="713E3C92" w14:textId="77777777" w:rsidR="00933EF2" w:rsidRPr="008E2AA1"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933EF2" w:rsidRPr="00257133" w14:paraId="736DE618" w14:textId="77777777" w:rsidTr="00902013">
        <w:trPr>
          <w:trHeight w:val="288"/>
          <w:jc w:val="center"/>
        </w:trPr>
        <w:tc>
          <w:tcPr>
            <w:tcW w:w="7375" w:type="dxa"/>
            <w:gridSpan w:val="4"/>
            <w:vAlign w:val="top"/>
          </w:tcPr>
          <w:p w14:paraId="419394D3" w14:textId="34C787C7" w:rsidR="00933EF2" w:rsidRPr="00257133" w:rsidRDefault="00DF707A" w:rsidP="00902013">
            <w:pPr>
              <w:pStyle w:val="FieldText"/>
              <w:rPr>
                <w:rFonts w:ascii="Times New Roman" w:hAnsi="Times New Roman"/>
                <w:b w:val="0"/>
                <w:sz w:val="22"/>
                <w:szCs w:val="22"/>
              </w:rPr>
            </w:pPr>
            <w:r>
              <w:rPr>
                <w:rFonts w:ascii="Times New Roman" w:hAnsi="Times New Roman"/>
                <w:b w:val="0"/>
                <w:sz w:val="22"/>
                <w:szCs w:val="22"/>
              </w:rPr>
              <w:t xml:space="preserve">Not applicable </w:t>
            </w:r>
          </w:p>
        </w:tc>
        <w:tc>
          <w:tcPr>
            <w:tcW w:w="3415" w:type="dxa"/>
            <w:vAlign w:val="top"/>
          </w:tcPr>
          <w:p w14:paraId="55C14B2D" w14:textId="77777777" w:rsidR="00933EF2" w:rsidRPr="00257133" w:rsidRDefault="00933EF2" w:rsidP="00902013">
            <w:pPr>
              <w:pStyle w:val="FieldText"/>
              <w:rPr>
                <w:rFonts w:ascii="Times New Roman" w:hAnsi="Times New Roman"/>
                <w:b w:val="0"/>
                <w:sz w:val="22"/>
                <w:szCs w:val="22"/>
              </w:rPr>
            </w:pPr>
          </w:p>
        </w:tc>
      </w:tr>
      <w:tr w:rsidR="00933EF2" w:rsidRPr="008E2AA1" w14:paraId="3EAAFB89" w14:textId="77777777" w:rsidTr="00902013">
        <w:trPr>
          <w:trHeight w:val="288"/>
          <w:jc w:val="center"/>
        </w:trPr>
        <w:tc>
          <w:tcPr>
            <w:tcW w:w="7375" w:type="dxa"/>
            <w:gridSpan w:val="4"/>
            <w:shd w:val="clear" w:color="auto" w:fill="92CDDC" w:themeFill="accent5" w:themeFillTint="99"/>
            <w:vAlign w:val="top"/>
          </w:tcPr>
          <w:p w14:paraId="5A21245F" w14:textId="77777777" w:rsidR="00933EF2" w:rsidRPr="008E2AA1" w:rsidRDefault="00933EF2" w:rsidP="00902013">
            <w:pPr>
              <w:pStyle w:val="FieldText"/>
              <w:jc w:val="center"/>
              <w:rPr>
                <w:rFonts w:ascii="Times New Roman" w:hAnsi="Times New Roman"/>
                <w:bCs/>
                <w:sz w:val="22"/>
                <w:szCs w:val="22"/>
              </w:rPr>
            </w:pPr>
          </w:p>
          <w:p w14:paraId="447D41E1" w14:textId="77777777" w:rsidR="00933EF2"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Potential Resources</w:t>
            </w:r>
            <w:r>
              <w:rPr>
                <w:rFonts w:ascii="Times New Roman" w:hAnsi="Times New Roman"/>
                <w:bCs/>
                <w:sz w:val="22"/>
                <w:szCs w:val="22"/>
              </w:rPr>
              <w:t xml:space="preserve"> </w:t>
            </w:r>
          </w:p>
          <w:p w14:paraId="145527C3" w14:textId="77777777" w:rsidR="00933EF2" w:rsidRPr="008E2AA1" w:rsidRDefault="00933EF2" w:rsidP="00902013">
            <w:pPr>
              <w:pStyle w:val="FieldText"/>
              <w:jc w:val="center"/>
              <w:rPr>
                <w:rFonts w:ascii="Times New Roman" w:hAnsi="Times New Roman"/>
                <w:bCs/>
                <w:sz w:val="22"/>
                <w:szCs w:val="22"/>
              </w:rPr>
            </w:pPr>
            <w:r>
              <w:rPr>
                <w:rFonts w:ascii="Times New Roman" w:hAnsi="Times New Roman"/>
                <w:bCs/>
                <w:sz w:val="22"/>
                <w:szCs w:val="22"/>
              </w:rPr>
              <w:t>(To include Title 1 Funding, if applicable)</w:t>
            </w:r>
          </w:p>
          <w:p w14:paraId="21E32135" w14:textId="77777777" w:rsidR="00933EF2" w:rsidRPr="008E2AA1" w:rsidRDefault="00933EF2" w:rsidP="00902013">
            <w:pPr>
              <w:pStyle w:val="FieldText"/>
              <w:jc w:val="center"/>
              <w:rPr>
                <w:rFonts w:ascii="Times New Roman" w:hAnsi="Times New Roman"/>
                <w:sz w:val="22"/>
                <w:szCs w:val="22"/>
              </w:rPr>
            </w:pPr>
          </w:p>
        </w:tc>
        <w:tc>
          <w:tcPr>
            <w:tcW w:w="3415" w:type="dxa"/>
            <w:shd w:val="clear" w:color="auto" w:fill="92CDDC" w:themeFill="accent5" w:themeFillTint="99"/>
          </w:tcPr>
          <w:p w14:paraId="217DBF07" w14:textId="77777777" w:rsidR="00933EF2"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Potential</w:t>
            </w:r>
          </w:p>
          <w:p w14:paraId="70164209" w14:textId="77777777" w:rsidR="00933EF2"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Cost</w:t>
            </w:r>
            <w:r>
              <w:rPr>
                <w:rFonts w:ascii="Times New Roman" w:hAnsi="Times New Roman"/>
                <w:bCs/>
                <w:sz w:val="22"/>
                <w:szCs w:val="22"/>
              </w:rPr>
              <w:t>(</w:t>
            </w:r>
            <w:r w:rsidRPr="008E2AA1">
              <w:rPr>
                <w:rFonts w:ascii="Times New Roman" w:hAnsi="Times New Roman"/>
                <w:bCs/>
                <w:sz w:val="22"/>
                <w:szCs w:val="22"/>
              </w:rPr>
              <w:t>s</w:t>
            </w:r>
            <w:r>
              <w:rPr>
                <w:rFonts w:ascii="Times New Roman" w:hAnsi="Times New Roman"/>
                <w:bCs/>
                <w:sz w:val="22"/>
                <w:szCs w:val="22"/>
              </w:rPr>
              <w:t>)</w:t>
            </w:r>
          </w:p>
          <w:p w14:paraId="20F052F3" w14:textId="77777777" w:rsidR="00933EF2" w:rsidRPr="008E2AA1" w:rsidRDefault="00933EF2" w:rsidP="00902013">
            <w:pPr>
              <w:pStyle w:val="FieldText"/>
              <w:jc w:val="center"/>
              <w:rPr>
                <w:rFonts w:ascii="Times New Roman" w:hAnsi="Times New Roman"/>
                <w:bCs/>
                <w:sz w:val="22"/>
                <w:szCs w:val="22"/>
              </w:rPr>
            </w:pPr>
          </w:p>
        </w:tc>
      </w:tr>
      <w:tr w:rsidR="00933EF2" w:rsidRPr="008E2AA1" w14:paraId="0B583FE7" w14:textId="77777777" w:rsidTr="00902013">
        <w:trPr>
          <w:trHeight w:val="288"/>
          <w:jc w:val="center"/>
        </w:trPr>
        <w:tc>
          <w:tcPr>
            <w:tcW w:w="7375" w:type="dxa"/>
            <w:gridSpan w:val="4"/>
          </w:tcPr>
          <w:p w14:paraId="408086A5" w14:textId="68CC3EE8" w:rsidR="00933EF2" w:rsidRPr="008E2AA1" w:rsidRDefault="00DF707A" w:rsidP="00902013">
            <w:pPr>
              <w:pStyle w:val="FieldText"/>
              <w:rPr>
                <w:rFonts w:ascii="Times New Roman" w:hAnsi="Times New Roman"/>
                <w:b w:val="0"/>
                <w:bCs/>
                <w:sz w:val="22"/>
                <w:szCs w:val="22"/>
              </w:rPr>
            </w:pPr>
            <w:r>
              <w:rPr>
                <w:rFonts w:ascii="Times New Roman" w:hAnsi="Times New Roman"/>
                <w:b w:val="0"/>
                <w:bCs/>
                <w:sz w:val="22"/>
                <w:szCs w:val="22"/>
              </w:rPr>
              <w:t>None required</w:t>
            </w:r>
          </w:p>
        </w:tc>
        <w:tc>
          <w:tcPr>
            <w:tcW w:w="3415" w:type="dxa"/>
          </w:tcPr>
          <w:p w14:paraId="1DBA338C" w14:textId="77777777" w:rsidR="00933EF2" w:rsidRPr="008E2AA1" w:rsidRDefault="00933EF2" w:rsidP="00902013">
            <w:pPr>
              <w:pStyle w:val="FieldText"/>
              <w:rPr>
                <w:rFonts w:ascii="Times New Roman" w:hAnsi="Times New Roman"/>
                <w:b w:val="0"/>
                <w:bCs/>
                <w:sz w:val="22"/>
                <w:szCs w:val="22"/>
              </w:rPr>
            </w:pPr>
          </w:p>
        </w:tc>
      </w:tr>
      <w:tr w:rsidR="00933EF2" w14:paraId="477BA2DF" w14:textId="77777777" w:rsidTr="00902013">
        <w:trPr>
          <w:trHeight w:val="288"/>
          <w:jc w:val="center"/>
        </w:trPr>
        <w:tc>
          <w:tcPr>
            <w:tcW w:w="7375" w:type="dxa"/>
            <w:gridSpan w:val="4"/>
          </w:tcPr>
          <w:p w14:paraId="539843AE" w14:textId="77777777" w:rsidR="00933EF2" w:rsidRDefault="00933EF2" w:rsidP="00902013">
            <w:pPr>
              <w:pStyle w:val="FieldText"/>
              <w:rPr>
                <w:rFonts w:ascii="Times New Roman" w:hAnsi="Times New Roman"/>
                <w:b w:val="0"/>
                <w:bCs/>
                <w:sz w:val="22"/>
                <w:szCs w:val="22"/>
              </w:rPr>
            </w:pPr>
          </w:p>
        </w:tc>
        <w:tc>
          <w:tcPr>
            <w:tcW w:w="3415" w:type="dxa"/>
          </w:tcPr>
          <w:p w14:paraId="13693DFC" w14:textId="77777777" w:rsidR="00933EF2" w:rsidRDefault="00933EF2" w:rsidP="00902013">
            <w:pPr>
              <w:pStyle w:val="FieldText"/>
              <w:rPr>
                <w:rFonts w:ascii="Times New Roman" w:hAnsi="Times New Roman"/>
                <w:b w:val="0"/>
                <w:bCs/>
                <w:sz w:val="22"/>
                <w:szCs w:val="22"/>
              </w:rPr>
            </w:pPr>
          </w:p>
        </w:tc>
      </w:tr>
      <w:tr w:rsidR="00933EF2" w14:paraId="7AE1F37E" w14:textId="77777777" w:rsidTr="00902013">
        <w:trPr>
          <w:trHeight w:val="288"/>
          <w:jc w:val="center"/>
        </w:trPr>
        <w:tc>
          <w:tcPr>
            <w:tcW w:w="7375" w:type="dxa"/>
            <w:gridSpan w:val="4"/>
          </w:tcPr>
          <w:p w14:paraId="6D2412EF" w14:textId="77777777" w:rsidR="00933EF2" w:rsidRDefault="00933EF2" w:rsidP="00902013">
            <w:pPr>
              <w:pStyle w:val="FieldText"/>
              <w:rPr>
                <w:rFonts w:ascii="Times New Roman" w:hAnsi="Times New Roman"/>
                <w:b w:val="0"/>
                <w:bCs/>
                <w:sz w:val="22"/>
                <w:szCs w:val="22"/>
              </w:rPr>
            </w:pPr>
          </w:p>
        </w:tc>
        <w:tc>
          <w:tcPr>
            <w:tcW w:w="3415" w:type="dxa"/>
          </w:tcPr>
          <w:p w14:paraId="1BF7576F" w14:textId="77777777" w:rsidR="00933EF2" w:rsidRDefault="00933EF2" w:rsidP="00902013">
            <w:pPr>
              <w:pStyle w:val="FieldText"/>
              <w:rPr>
                <w:rFonts w:ascii="Times New Roman" w:hAnsi="Times New Roman"/>
                <w:b w:val="0"/>
                <w:bCs/>
                <w:sz w:val="22"/>
                <w:szCs w:val="22"/>
              </w:rPr>
            </w:pPr>
          </w:p>
        </w:tc>
      </w:tr>
      <w:tr w:rsidR="00933EF2" w:rsidRPr="008E2AA1" w14:paraId="7AAE77D3" w14:textId="77777777" w:rsidTr="00902013">
        <w:trPr>
          <w:trHeight w:val="288"/>
          <w:jc w:val="center"/>
        </w:trPr>
        <w:tc>
          <w:tcPr>
            <w:tcW w:w="5395" w:type="dxa"/>
            <w:gridSpan w:val="3"/>
            <w:shd w:val="clear" w:color="auto" w:fill="D9D9D9" w:themeFill="background1" w:themeFillShade="D9"/>
          </w:tcPr>
          <w:p w14:paraId="4947357D" w14:textId="77777777" w:rsidR="00933EF2" w:rsidRPr="008E2AA1" w:rsidRDefault="00933EF2" w:rsidP="00902013">
            <w:pPr>
              <w:pStyle w:val="FieldText"/>
              <w:jc w:val="center"/>
              <w:rPr>
                <w:rFonts w:ascii="Times New Roman" w:hAnsi="Times New Roman"/>
                <w:sz w:val="22"/>
                <w:szCs w:val="22"/>
              </w:rPr>
            </w:pPr>
            <w:r w:rsidRPr="008E2AA1">
              <w:rPr>
                <w:rFonts w:ascii="Times New Roman" w:hAnsi="Times New Roman"/>
                <w:sz w:val="22"/>
                <w:szCs w:val="22"/>
              </w:rPr>
              <w:t>Progress Monitoring</w:t>
            </w:r>
          </w:p>
          <w:p w14:paraId="4BDBDB0B" w14:textId="77777777" w:rsidR="00933EF2" w:rsidRPr="008E2AA1" w:rsidRDefault="00933EF2" w:rsidP="00902013">
            <w:pPr>
              <w:pStyle w:val="FieldText"/>
              <w:rPr>
                <w:rFonts w:ascii="Times New Roman" w:hAnsi="Times New Roman"/>
                <w:sz w:val="22"/>
                <w:szCs w:val="22"/>
              </w:rPr>
            </w:pPr>
          </w:p>
        </w:tc>
        <w:tc>
          <w:tcPr>
            <w:tcW w:w="5395" w:type="dxa"/>
            <w:gridSpan w:val="2"/>
            <w:shd w:val="clear" w:color="auto" w:fill="D9D9D9" w:themeFill="background1" w:themeFillShade="D9"/>
          </w:tcPr>
          <w:p w14:paraId="4C6F1EA5" w14:textId="77777777" w:rsidR="00933EF2" w:rsidRPr="008E2AA1" w:rsidRDefault="00933EF2" w:rsidP="00902013">
            <w:pPr>
              <w:pStyle w:val="FieldText"/>
              <w:jc w:val="center"/>
              <w:rPr>
                <w:rFonts w:ascii="Times New Roman" w:hAnsi="Times New Roman"/>
                <w:sz w:val="22"/>
                <w:szCs w:val="22"/>
              </w:rPr>
            </w:pPr>
            <w:r w:rsidRPr="008E2AA1">
              <w:rPr>
                <w:rFonts w:ascii="Times New Roman" w:hAnsi="Times New Roman"/>
                <w:sz w:val="22"/>
                <w:szCs w:val="22"/>
              </w:rPr>
              <w:t>What are the next steps based on data?</w:t>
            </w:r>
          </w:p>
          <w:p w14:paraId="5DF77E20" w14:textId="77777777" w:rsidR="00933EF2" w:rsidRPr="008E2AA1" w:rsidRDefault="00933EF2" w:rsidP="00902013">
            <w:pPr>
              <w:pStyle w:val="FieldText"/>
              <w:rPr>
                <w:rFonts w:ascii="Times New Roman" w:hAnsi="Times New Roman"/>
                <w:sz w:val="22"/>
                <w:szCs w:val="22"/>
              </w:rPr>
            </w:pPr>
          </w:p>
        </w:tc>
      </w:tr>
      <w:tr w:rsidR="00933EF2" w:rsidRPr="008E2AA1" w14:paraId="46D1DE40" w14:textId="77777777" w:rsidTr="00902013">
        <w:trPr>
          <w:trHeight w:val="288"/>
          <w:jc w:val="center"/>
        </w:trPr>
        <w:tc>
          <w:tcPr>
            <w:tcW w:w="5395" w:type="dxa"/>
            <w:gridSpan w:val="3"/>
            <w:shd w:val="clear" w:color="auto" w:fill="auto"/>
          </w:tcPr>
          <w:p w14:paraId="1237D091" w14:textId="77777777" w:rsidR="00933EF2" w:rsidRPr="008E2AA1" w:rsidRDefault="00933EF2" w:rsidP="00902013">
            <w:pPr>
              <w:pStyle w:val="FieldText"/>
              <w:rPr>
                <w:rFonts w:ascii="Times New Roman" w:hAnsi="Times New Roman"/>
                <w:b w:val="0"/>
                <w:bCs/>
                <w:sz w:val="22"/>
                <w:szCs w:val="22"/>
              </w:rPr>
            </w:pPr>
          </w:p>
        </w:tc>
        <w:tc>
          <w:tcPr>
            <w:tcW w:w="5395" w:type="dxa"/>
            <w:gridSpan w:val="2"/>
            <w:shd w:val="clear" w:color="auto" w:fill="auto"/>
          </w:tcPr>
          <w:p w14:paraId="02490859" w14:textId="77777777" w:rsidR="00933EF2" w:rsidRPr="008E2AA1" w:rsidRDefault="00933EF2" w:rsidP="00902013">
            <w:pPr>
              <w:pStyle w:val="FieldText"/>
              <w:rPr>
                <w:rFonts w:ascii="Times New Roman" w:hAnsi="Times New Roman"/>
                <w:b w:val="0"/>
                <w:bCs/>
                <w:sz w:val="22"/>
                <w:szCs w:val="22"/>
              </w:rPr>
            </w:pPr>
          </w:p>
        </w:tc>
      </w:tr>
      <w:tr w:rsidR="00933EF2" w:rsidRPr="008E2AA1" w14:paraId="76D85CF0" w14:textId="77777777" w:rsidTr="00902013">
        <w:trPr>
          <w:trHeight w:val="260"/>
          <w:jc w:val="center"/>
        </w:trPr>
        <w:tc>
          <w:tcPr>
            <w:tcW w:w="10790" w:type="dxa"/>
            <w:gridSpan w:val="5"/>
            <w:tcBorders>
              <w:top w:val="single" w:sz="4" w:space="0" w:color="auto"/>
            </w:tcBorders>
            <w:shd w:val="clear" w:color="auto" w:fill="7F7F7F" w:themeFill="text1" w:themeFillTint="80"/>
          </w:tcPr>
          <w:p w14:paraId="7C4825A0" w14:textId="77777777" w:rsidR="00933EF2" w:rsidRPr="008E2AA1" w:rsidRDefault="00933EF2" w:rsidP="00902013">
            <w:pPr>
              <w:pStyle w:val="FieldText"/>
              <w:rPr>
                <w:rFonts w:ascii="Times New Roman" w:hAnsi="Times New Roman"/>
                <w:b w:val="0"/>
                <w:bCs/>
                <w:sz w:val="22"/>
                <w:szCs w:val="22"/>
              </w:rPr>
            </w:pPr>
          </w:p>
        </w:tc>
      </w:tr>
    </w:tbl>
    <w:p w14:paraId="2AB19F50" w14:textId="77777777" w:rsidR="00506B88" w:rsidRDefault="00506B88" w:rsidP="00213108">
      <w:pPr>
        <w:rPr>
          <w:rFonts w:ascii="Times New Roman" w:hAnsi="Times New Roman"/>
          <w:sz w:val="24"/>
        </w:rPr>
      </w:pPr>
    </w:p>
    <w:p w14:paraId="0105F985" w14:textId="12AC5257" w:rsidR="008D401C" w:rsidRDefault="008D401C" w:rsidP="00213108">
      <w:pPr>
        <w:rPr>
          <w:rFonts w:ascii="Times New Roman" w:hAnsi="Times New Roman"/>
          <w:sz w:val="24"/>
        </w:rPr>
      </w:pPr>
    </w:p>
    <w:tbl>
      <w:tblPr>
        <w:tblStyle w:val="PlainTable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430"/>
        <w:gridCol w:w="95"/>
        <w:gridCol w:w="3870"/>
        <w:gridCol w:w="1980"/>
        <w:gridCol w:w="3415"/>
      </w:tblGrid>
      <w:tr w:rsidR="00933EF2" w:rsidRPr="008E2AA1" w14:paraId="189E6392" w14:textId="77777777" w:rsidTr="00902013">
        <w:trPr>
          <w:cnfStyle w:val="100000000000" w:firstRow="1" w:lastRow="0" w:firstColumn="0" w:lastColumn="0" w:oddVBand="0" w:evenVBand="0" w:oddHBand="0" w:evenHBand="0" w:firstRowFirstColumn="0" w:firstRowLastColumn="0" w:lastRowFirstColumn="0" w:lastRowLastColumn="0"/>
          <w:trHeight w:val="467"/>
          <w:jc w:val="center"/>
        </w:trPr>
        <w:tc>
          <w:tcPr>
            <w:tcW w:w="1430" w:type="dxa"/>
            <w:tcBorders>
              <w:top w:val="single" w:sz="4" w:space="0" w:color="auto"/>
              <w:left w:val="single" w:sz="4" w:space="0" w:color="auto"/>
              <w:bottom w:val="single" w:sz="4" w:space="0" w:color="auto"/>
            </w:tcBorders>
            <w:shd w:val="clear" w:color="auto" w:fill="FDFED8"/>
          </w:tcPr>
          <w:p w14:paraId="054631AB" w14:textId="77777777" w:rsidR="00933EF2" w:rsidRDefault="00933EF2" w:rsidP="00902013">
            <w:pPr>
              <w:jc w:val="right"/>
              <w:rPr>
                <w:rFonts w:ascii="Times New Roman" w:hAnsi="Times New Roman"/>
                <w:b/>
                <w:sz w:val="22"/>
                <w:szCs w:val="22"/>
              </w:rPr>
            </w:pPr>
          </w:p>
          <w:p w14:paraId="70EC3114" w14:textId="0DF6D3AC" w:rsidR="00933EF2" w:rsidRDefault="00933EF2" w:rsidP="00902013">
            <w:pPr>
              <w:jc w:val="right"/>
              <w:rPr>
                <w:rFonts w:ascii="Times New Roman" w:hAnsi="Times New Roman"/>
                <w:b/>
                <w:sz w:val="22"/>
                <w:szCs w:val="22"/>
              </w:rPr>
            </w:pPr>
            <w:r w:rsidRPr="008E2AA1">
              <w:rPr>
                <w:rFonts w:ascii="Times New Roman" w:hAnsi="Times New Roman"/>
                <w:b/>
                <w:bCs w:val="0"/>
                <w:sz w:val="22"/>
                <w:szCs w:val="22"/>
              </w:rPr>
              <w:t>Strategy</w:t>
            </w:r>
            <w:r>
              <w:rPr>
                <w:rFonts w:ascii="Times New Roman" w:hAnsi="Times New Roman"/>
                <w:b/>
                <w:bCs w:val="0"/>
                <w:sz w:val="22"/>
                <w:szCs w:val="22"/>
              </w:rPr>
              <w:t xml:space="preserve"> </w:t>
            </w:r>
            <w:r w:rsidR="00E62876">
              <w:rPr>
                <w:rFonts w:ascii="Times New Roman" w:hAnsi="Times New Roman"/>
                <w:b/>
                <w:bCs w:val="0"/>
                <w:sz w:val="22"/>
                <w:szCs w:val="22"/>
              </w:rPr>
              <w:t>3</w:t>
            </w:r>
            <w:r>
              <w:rPr>
                <w:rFonts w:ascii="Times New Roman" w:hAnsi="Times New Roman"/>
                <w:b/>
                <w:bCs w:val="0"/>
                <w:sz w:val="22"/>
                <w:szCs w:val="22"/>
              </w:rPr>
              <w:t>:</w:t>
            </w:r>
          </w:p>
          <w:p w14:paraId="3023C2CE" w14:textId="77777777" w:rsidR="00933EF2" w:rsidRPr="00777FC6" w:rsidRDefault="00933EF2" w:rsidP="00902013">
            <w:pPr>
              <w:jc w:val="right"/>
              <w:rPr>
                <w:rFonts w:ascii="Times New Roman" w:hAnsi="Times New Roman"/>
                <w:b/>
                <w:sz w:val="22"/>
                <w:szCs w:val="22"/>
              </w:rPr>
            </w:pPr>
          </w:p>
        </w:tc>
        <w:tc>
          <w:tcPr>
            <w:tcW w:w="95" w:type="dxa"/>
            <w:tcBorders>
              <w:top w:val="single" w:sz="4" w:space="0" w:color="auto"/>
              <w:bottom w:val="single" w:sz="4" w:space="0" w:color="auto"/>
            </w:tcBorders>
            <w:shd w:val="clear" w:color="auto" w:fill="FDFED8"/>
          </w:tcPr>
          <w:p w14:paraId="66F51A19" w14:textId="77777777" w:rsidR="00933EF2" w:rsidRPr="008E2AA1" w:rsidRDefault="00933EF2" w:rsidP="00902013">
            <w:pPr>
              <w:jc w:val="right"/>
              <w:rPr>
                <w:rFonts w:ascii="Times New Roman" w:hAnsi="Times New Roman"/>
                <w:b/>
                <w:sz w:val="22"/>
                <w:szCs w:val="22"/>
              </w:rPr>
            </w:pPr>
            <w:r>
              <w:rPr>
                <w:rFonts w:ascii="Times New Roman" w:hAnsi="Times New Roman"/>
                <w:b/>
                <w:bCs w:val="0"/>
                <w:sz w:val="22"/>
                <w:szCs w:val="22"/>
              </w:rPr>
              <w:t xml:space="preserve"> </w:t>
            </w:r>
          </w:p>
        </w:tc>
        <w:tc>
          <w:tcPr>
            <w:tcW w:w="9265" w:type="dxa"/>
            <w:gridSpan w:val="3"/>
            <w:tcBorders>
              <w:top w:val="single" w:sz="4" w:space="0" w:color="auto"/>
              <w:bottom w:val="single" w:sz="4" w:space="0" w:color="auto"/>
              <w:right w:val="single" w:sz="4" w:space="0" w:color="auto"/>
            </w:tcBorders>
            <w:shd w:val="clear" w:color="auto" w:fill="FDFED8"/>
          </w:tcPr>
          <w:p w14:paraId="63F712F0" w14:textId="660D8F47" w:rsidR="00933EF2" w:rsidRPr="00C12399" w:rsidRDefault="005D6D08" w:rsidP="00902013">
            <w:pPr>
              <w:pStyle w:val="FieldText"/>
              <w:rPr>
                <w:rFonts w:ascii="Times New Roman" w:hAnsi="Times New Roman"/>
                <w:b w:val="0"/>
                <w:sz w:val="22"/>
                <w:szCs w:val="22"/>
              </w:rPr>
            </w:pPr>
            <w:r>
              <w:rPr>
                <w:rFonts w:ascii="Times New Roman" w:hAnsi="Times New Roman"/>
                <w:b w:val="0"/>
                <w:sz w:val="22"/>
                <w:szCs w:val="22"/>
              </w:rPr>
              <w:t>Address social and emotional needs of students through flexible seating, skills lessons and a calming location</w:t>
            </w:r>
          </w:p>
        </w:tc>
      </w:tr>
      <w:tr w:rsidR="00933EF2" w:rsidRPr="008E2AA1" w14:paraId="3BF257E8" w14:textId="77777777" w:rsidTr="00902013">
        <w:trPr>
          <w:trHeight w:val="260"/>
          <w:jc w:val="center"/>
        </w:trPr>
        <w:tc>
          <w:tcPr>
            <w:tcW w:w="10790" w:type="dxa"/>
            <w:gridSpan w:val="5"/>
            <w:tcBorders>
              <w:top w:val="single" w:sz="4" w:space="0" w:color="auto"/>
            </w:tcBorders>
            <w:shd w:val="clear" w:color="auto" w:fill="7F7F7F" w:themeFill="text1" w:themeFillTint="80"/>
          </w:tcPr>
          <w:p w14:paraId="0F5E9E7A" w14:textId="77777777" w:rsidR="00933EF2" w:rsidRPr="008E2AA1" w:rsidRDefault="00933EF2" w:rsidP="00902013">
            <w:pPr>
              <w:pStyle w:val="FieldText"/>
              <w:rPr>
                <w:rFonts w:ascii="Times New Roman" w:hAnsi="Times New Roman"/>
                <w:b w:val="0"/>
                <w:bCs/>
                <w:sz w:val="22"/>
                <w:szCs w:val="22"/>
              </w:rPr>
            </w:pPr>
          </w:p>
        </w:tc>
      </w:tr>
      <w:tr w:rsidR="00933EF2" w:rsidRPr="008E2AA1" w14:paraId="4C7FCF37" w14:textId="77777777" w:rsidTr="00902013">
        <w:trPr>
          <w:trHeight w:val="288"/>
          <w:jc w:val="center"/>
        </w:trPr>
        <w:tc>
          <w:tcPr>
            <w:tcW w:w="7375" w:type="dxa"/>
            <w:gridSpan w:val="4"/>
            <w:tcBorders>
              <w:top w:val="nil"/>
              <w:left w:val="single" w:sz="4" w:space="0" w:color="auto"/>
              <w:bottom w:val="single" w:sz="4" w:space="0" w:color="auto"/>
            </w:tcBorders>
            <w:shd w:val="clear" w:color="auto" w:fill="E5B8B7" w:themeFill="accent2" w:themeFillTint="66"/>
          </w:tcPr>
          <w:p w14:paraId="5B2331DA" w14:textId="77777777" w:rsidR="00933EF2" w:rsidRDefault="00933EF2" w:rsidP="00902013">
            <w:pPr>
              <w:pStyle w:val="FieldText"/>
              <w:rPr>
                <w:rFonts w:ascii="Times New Roman" w:hAnsi="Times New Roman"/>
                <w:sz w:val="22"/>
                <w:szCs w:val="22"/>
              </w:rPr>
            </w:pPr>
          </w:p>
          <w:p w14:paraId="703C587A" w14:textId="77777777" w:rsidR="00933EF2" w:rsidRDefault="00933EF2" w:rsidP="00902013">
            <w:pPr>
              <w:pStyle w:val="FieldText"/>
              <w:jc w:val="center"/>
              <w:rPr>
                <w:rFonts w:ascii="Times New Roman" w:hAnsi="Times New Roman"/>
                <w:sz w:val="22"/>
                <w:szCs w:val="22"/>
              </w:rPr>
            </w:pPr>
            <w:r w:rsidRPr="008E2AA1">
              <w:rPr>
                <w:rFonts w:ascii="Times New Roman" w:hAnsi="Times New Roman"/>
                <w:sz w:val="22"/>
                <w:szCs w:val="22"/>
              </w:rPr>
              <w:t>Activity 1</w:t>
            </w:r>
          </w:p>
          <w:p w14:paraId="561B29D1" w14:textId="77777777" w:rsidR="00933EF2" w:rsidRPr="00EB4E56" w:rsidRDefault="00933EF2" w:rsidP="00902013">
            <w:pPr>
              <w:pStyle w:val="FieldText"/>
              <w:jc w:val="center"/>
              <w:rPr>
                <w:rFonts w:ascii="Times New Roman" w:hAnsi="Times New Roman"/>
                <w:bCs/>
                <w:sz w:val="22"/>
                <w:szCs w:val="22"/>
              </w:rPr>
            </w:pPr>
          </w:p>
        </w:tc>
        <w:tc>
          <w:tcPr>
            <w:tcW w:w="3415" w:type="dxa"/>
            <w:tcBorders>
              <w:left w:val="nil"/>
              <w:bottom w:val="single" w:sz="4" w:space="0" w:color="auto"/>
            </w:tcBorders>
            <w:shd w:val="clear" w:color="auto" w:fill="E5B8B7" w:themeFill="accent2" w:themeFillTint="66"/>
          </w:tcPr>
          <w:p w14:paraId="6B202D89" w14:textId="77777777" w:rsidR="00933EF2" w:rsidRDefault="00933EF2" w:rsidP="00902013">
            <w:pPr>
              <w:pStyle w:val="FieldText"/>
              <w:jc w:val="center"/>
              <w:rPr>
                <w:rFonts w:ascii="Times New Roman" w:hAnsi="Times New Roman"/>
                <w:b w:val="0"/>
                <w:bCs/>
                <w:sz w:val="22"/>
                <w:szCs w:val="22"/>
              </w:rPr>
            </w:pPr>
            <w:r w:rsidRPr="008E2AA1">
              <w:rPr>
                <w:rFonts w:ascii="Times New Roman" w:hAnsi="Times New Roman"/>
                <w:bCs/>
                <w:sz w:val="22"/>
                <w:szCs w:val="22"/>
              </w:rPr>
              <w:t>What is the evidence to be collected indicating progress or a need for improvement?</w:t>
            </w:r>
          </w:p>
        </w:tc>
      </w:tr>
      <w:tr w:rsidR="00933EF2" w:rsidRPr="008E2AA1" w14:paraId="2490BC31" w14:textId="77777777" w:rsidTr="00902013">
        <w:trPr>
          <w:trHeight w:val="288"/>
          <w:jc w:val="center"/>
        </w:trPr>
        <w:tc>
          <w:tcPr>
            <w:tcW w:w="7375" w:type="dxa"/>
            <w:gridSpan w:val="4"/>
            <w:tcBorders>
              <w:top w:val="nil"/>
              <w:left w:val="single" w:sz="4" w:space="0" w:color="auto"/>
              <w:bottom w:val="single" w:sz="4" w:space="0" w:color="auto"/>
            </w:tcBorders>
            <w:shd w:val="clear" w:color="auto" w:fill="auto"/>
          </w:tcPr>
          <w:p w14:paraId="5E3D40ED" w14:textId="455B685E" w:rsidR="00933EF2" w:rsidRDefault="005D6D08" w:rsidP="00902013">
            <w:pPr>
              <w:pStyle w:val="FieldText"/>
              <w:rPr>
                <w:rFonts w:ascii="Times New Roman" w:hAnsi="Times New Roman"/>
                <w:b w:val="0"/>
                <w:bCs/>
                <w:sz w:val="22"/>
                <w:szCs w:val="22"/>
              </w:rPr>
            </w:pPr>
            <w:r>
              <w:rPr>
                <w:rFonts w:ascii="Times New Roman" w:hAnsi="Times New Roman"/>
                <w:b w:val="0"/>
                <w:bCs/>
                <w:sz w:val="22"/>
                <w:szCs w:val="22"/>
              </w:rPr>
              <w:t xml:space="preserve">Create and establish norms and procedures for using a calming / wellness room for students </w:t>
            </w:r>
          </w:p>
        </w:tc>
        <w:tc>
          <w:tcPr>
            <w:tcW w:w="3415" w:type="dxa"/>
            <w:tcBorders>
              <w:left w:val="nil"/>
              <w:bottom w:val="single" w:sz="4" w:space="0" w:color="auto"/>
            </w:tcBorders>
            <w:shd w:val="clear" w:color="auto" w:fill="auto"/>
          </w:tcPr>
          <w:p w14:paraId="6EF0BD08" w14:textId="6C2446D8" w:rsidR="00933EF2" w:rsidRPr="00F5760C" w:rsidRDefault="005D6D08" w:rsidP="00902013">
            <w:pPr>
              <w:pStyle w:val="FieldText"/>
              <w:jc w:val="center"/>
              <w:rPr>
                <w:rFonts w:ascii="Times New Roman" w:hAnsi="Times New Roman"/>
                <w:b w:val="0"/>
                <w:sz w:val="22"/>
                <w:szCs w:val="22"/>
              </w:rPr>
            </w:pPr>
            <w:r w:rsidRPr="00F5760C">
              <w:rPr>
                <w:rFonts w:ascii="Times New Roman" w:hAnsi="Times New Roman"/>
                <w:b w:val="0"/>
                <w:sz w:val="22"/>
                <w:szCs w:val="22"/>
              </w:rPr>
              <w:t>Track the use of the wellness room</w:t>
            </w:r>
          </w:p>
        </w:tc>
      </w:tr>
      <w:tr w:rsidR="00933EF2" w:rsidRPr="008E2AA1" w14:paraId="1339C82A" w14:textId="77777777" w:rsidTr="00902013">
        <w:trPr>
          <w:trHeight w:val="288"/>
          <w:jc w:val="center"/>
        </w:trPr>
        <w:tc>
          <w:tcPr>
            <w:tcW w:w="7375" w:type="dxa"/>
            <w:gridSpan w:val="4"/>
            <w:tcBorders>
              <w:top w:val="single" w:sz="4" w:space="0" w:color="auto"/>
            </w:tcBorders>
            <w:shd w:val="clear" w:color="auto" w:fill="DBE5F1" w:themeFill="accent1" w:themeFillTint="33"/>
            <w:vAlign w:val="top"/>
          </w:tcPr>
          <w:p w14:paraId="5F906703" w14:textId="77777777" w:rsidR="00933EF2" w:rsidRPr="008E2AA1" w:rsidRDefault="00933EF2" w:rsidP="00902013">
            <w:pPr>
              <w:pStyle w:val="FieldText"/>
              <w:jc w:val="center"/>
              <w:rPr>
                <w:rFonts w:ascii="Times New Roman" w:hAnsi="Times New Roman"/>
                <w:bCs/>
                <w:sz w:val="22"/>
                <w:szCs w:val="22"/>
              </w:rPr>
            </w:pPr>
          </w:p>
          <w:p w14:paraId="41CCB54E" w14:textId="77777777" w:rsidR="00933EF2" w:rsidRPr="008E2AA1"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Tasks/Meetings/Planning Sessions</w:t>
            </w:r>
          </w:p>
          <w:p w14:paraId="65545BA8" w14:textId="77777777" w:rsidR="00933EF2" w:rsidRPr="008E2AA1" w:rsidRDefault="00933EF2" w:rsidP="00902013">
            <w:pPr>
              <w:pStyle w:val="FieldText"/>
              <w:jc w:val="center"/>
              <w:rPr>
                <w:rFonts w:ascii="Times New Roman" w:hAnsi="Times New Roman"/>
                <w:sz w:val="22"/>
                <w:szCs w:val="22"/>
              </w:rPr>
            </w:pPr>
          </w:p>
        </w:tc>
        <w:tc>
          <w:tcPr>
            <w:tcW w:w="3415" w:type="dxa"/>
            <w:tcBorders>
              <w:top w:val="single" w:sz="4" w:space="0" w:color="auto"/>
            </w:tcBorders>
            <w:shd w:val="clear" w:color="auto" w:fill="DBE5F1" w:themeFill="accent1" w:themeFillTint="33"/>
            <w:vAlign w:val="top"/>
          </w:tcPr>
          <w:p w14:paraId="704D3291" w14:textId="77777777" w:rsidR="00933EF2" w:rsidRPr="008E2AA1" w:rsidRDefault="00933EF2" w:rsidP="00902013">
            <w:pPr>
              <w:pStyle w:val="FieldText"/>
              <w:jc w:val="center"/>
              <w:rPr>
                <w:rFonts w:ascii="Times New Roman" w:hAnsi="Times New Roman"/>
                <w:bCs/>
                <w:sz w:val="22"/>
                <w:szCs w:val="22"/>
              </w:rPr>
            </w:pPr>
          </w:p>
          <w:p w14:paraId="5C99CC26" w14:textId="77777777" w:rsidR="00933EF2" w:rsidRPr="008E2AA1"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933EF2" w:rsidRPr="008E2AA1" w14:paraId="41A561D3" w14:textId="77777777" w:rsidTr="00902013">
        <w:trPr>
          <w:trHeight w:val="288"/>
          <w:jc w:val="center"/>
        </w:trPr>
        <w:tc>
          <w:tcPr>
            <w:tcW w:w="7375" w:type="dxa"/>
            <w:gridSpan w:val="4"/>
            <w:shd w:val="clear" w:color="auto" w:fill="FFFFFF" w:themeFill="background1"/>
            <w:vAlign w:val="top"/>
          </w:tcPr>
          <w:p w14:paraId="2AC0BE7D" w14:textId="3438BDD9" w:rsidR="00933EF2" w:rsidRPr="000555C0" w:rsidRDefault="005D6D08" w:rsidP="00902013">
            <w:pPr>
              <w:pStyle w:val="FieldText"/>
              <w:rPr>
                <w:rFonts w:ascii="Times New Roman" w:hAnsi="Times New Roman"/>
                <w:b w:val="0"/>
                <w:bCs/>
                <w:sz w:val="22"/>
                <w:szCs w:val="22"/>
              </w:rPr>
            </w:pPr>
            <w:r>
              <w:rPr>
                <w:rFonts w:ascii="Times New Roman" w:hAnsi="Times New Roman"/>
                <w:b w:val="0"/>
                <w:bCs/>
                <w:sz w:val="22"/>
                <w:szCs w:val="22"/>
              </w:rPr>
              <w:t>Professional school counseling team uses awarded grant funds to select sensory items and flexible seating for the wellness room</w:t>
            </w:r>
          </w:p>
        </w:tc>
        <w:tc>
          <w:tcPr>
            <w:tcW w:w="3415" w:type="dxa"/>
            <w:shd w:val="clear" w:color="auto" w:fill="FFFFFF" w:themeFill="background1"/>
            <w:vAlign w:val="top"/>
          </w:tcPr>
          <w:p w14:paraId="3F5882F9" w14:textId="531487CA" w:rsidR="00933EF2" w:rsidRPr="000555C0" w:rsidRDefault="004B57EB" w:rsidP="00902013">
            <w:pPr>
              <w:pStyle w:val="FieldText"/>
              <w:rPr>
                <w:rFonts w:ascii="Times New Roman" w:hAnsi="Times New Roman"/>
                <w:b w:val="0"/>
                <w:bCs/>
                <w:sz w:val="22"/>
                <w:szCs w:val="22"/>
              </w:rPr>
            </w:pPr>
            <w:r>
              <w:rPr>
                <w:rFonts w:ascii="Times New Roman" w:hAnsi="Times New Roman"/>
                <w:b w:val="0"/>
                <w:bCs/>
                <w:sz w:val="22"/>
                <w:szCs w:val="22"/>
              </w:rPr>
              <w:t>August and September</w:t>
            </w:r>
          </w:p>
        </w:tc>
      </w:tr>
      <w:tr w:rsidR="00933EF2" w:rsidRPr="008E2AA1" w14:paraId="22913A66" w14:textId="77777777" w:rsidTr="00902013">
        <w:trPr>
          <w:trHeight w:val="288"/>
          <w:jc w:val="center"/>
        </w:trPr>
        <w:tc>
          <w:tcPr>
            <w:tcW w:w="7375" w:type="dxa"/>
            <w:gridSpan w:val="4"/>
            <w:shd w:val="clear" w:color="auto" w:fill="FFFFFF" w:themeFill="background1"/>
            <w:vAlign w:val="top"/>
          </w:tcPr>
          <w:p w14:paraId="00A6AD8E" w14:textId="4D88B0AA" w:rsidR="009E1EF4" w:rsidRPr="000555C0" w:rsidRDefault="004B57EB" w:rsidP="00902013">
            <w:pPr>
              <w:pStyle w:val="FieldText"/>
              <w:rPr>
                <w:rFonts w:ascii="Times New Roman" w:hAnsi="Times New Roman"/>
                <w:b w:val="0"/>
                <w:bCs/>
                <w:sz w:val="22"/>
                <w:szCs w:val="22"/>
              </w:rPr>
            </w:pPr>
            <w:r>
              <w:rPr>
                <w:rFonts w:ascii="Times New Roman" w:hAnsi="Times New Roman"/>
                <w:b w:val="0"/>
                <w:bCs/>
                <w:sz w:val="22"/>
                <w:szCs w:val="22"/>
              </w:rPr>
              <w:t>Counseling team creates a routine / procedure to access and use the wellness room</w:t>
            </w:r>
          </w:p>
        </w:tc>
        <w:tc>
          <w:tcPr>
            <w:tcW w:w="3415" w:type="dxa"/>
            <w:shd w:val="clear" w:color="auto" w:fill="FFFFFF" w:themeFill="background1"/>
            <w:vAlign w:val="top"/>
          </w:tcPr>
          <w:p w14:paraId="155CC228" w14:textId="3559A24E" w:rsidR="00933EF2" w:rsidRPr="000555C0" w:rsidRDefault="004B57EB" w:rsidP="00902013">
            <w:pPr>
              <w:pStyle w:val="FieldText"/>
              <w:rPr>
                <w:rFonts w:ascii="Times New Roman" w:hAnsi="Times New Roman"/>
                <w:b w:val="0"/>
                <w:bCs/>
                <w:sz w:val="22"/>
                <w:szCs w:val="22"/>
              </w:rPr>
            </w:pPr>
            <w:r>
              <w:rPr>
                <w:rFonts w:ascii="Times New Roman" w:hAnsi="Times New Roman"/>
                <w:b w:val="0"/>
                <w:bCs/>
                <w:sz w:val="22"/>
                <w:szCs w:val="22"/>
              </w:rPr>
              <w:t>August and September</w:t>
            </w:r>
          </w:p>
        </w:tc>
      </w:tr>
      <w:tr w:rsidR="00933EF2" w:rsidRPr="008E2AA1" w14:paraId="637F4CD3" w14:textId="77777777" w:rsidTr="00902013">
        <w:trPr>
          <w:trHeight w:val="288"/>
          <w:jc w:val="center"/>
        </w:trPr>
        <w:tc>
          <w:tcPr>
            <w:tcW w:w="7375" w:type="dxa"/>
            <w:gridSpan w:val="4"/>
            <w:shd w:val="clear" w:color="auto" w:fill="FFFFFF" w:themeFill="background1"/>
            <w:vAlign w:val="top"/>
          </w:tcPr>
          <w:p w14:paraId="387A0D12" w14:textId="0B36B4B1" w:rsidR="008574BE" w:rsidRPr="000555C0" w:rsidRDefault="004B57EB" w:rsidP="007D4C3B">
            <w:pPr>
              <w:pStyle w:val="FieldText"/>
              <w:rPr>
                <w:rFonts w:ascii="Times New Roman" w:hAnsi="Times New Roman"/>
                <w:b w:val="0"/>
                <w:bCs/>
                <w:sz w:val="22"/>
                <w:szCs w:val="22"/>
              </w:rPr>
            </w:pPr>
            <w:r>
              <w:rPr>
                <w:rFonts w:ascii="Times New Roman" w:hAnsi="Times New Roman"/>
                <w:b w:val="0"/>
                <w:bCs/>
                <w:sz w:val="22"/>
                <w:szCs w:val="22"/>
              </w:rPr>
              <w:t>Information about the wellness room and the procedures are shared with teachers and students</w:t>
            </w:r>
          </w:p>
        </w:tc>
        <w:tc>
          <w:tcPr>
            <w:tcW w:w="3415" w:type="dxa"/>
            <w:shd w:val="clear" w:color="auto" w:fill="FFFFFF" w:themeFill="background1"/>
            <w:vAlign w:val="top"/>
          </w:tcPr>
          <w:p w14:paraId="3D543B9A" w14:textId="5B7BA97D" w:rsidR="008574BE" w:rsidRPr="000555C0" w:rsidRDefault="004B57EB" w:rsidP="00902013">
            <w:pPr>
              <w:pStyle w:val="FieldText"/>
              <w:rPr>
                <w:rFonts w:ascii="Times New Roman" w:hAnsi="Times New Roman"/>
                <w:b w:val="0"/>
                <w:bCs/>
                <w:sz w:val="22"/>
                <w:szCs w:val="22"/>
              </w:rPr>
            </w:pPr>
            <w:r>
              <w:rPr>
                <w:rFonts w:ascii="Times New Roman" w:hAnsi="Times New Roman"/>
                <w:b w:val="0"/>
                <w:bCs/>
                <w:sz w:val="22"/>
                <w:szCs w:val="22"/>
              </w:rPr>
              <w:t>During advisory in September</w:t>
            </w:r>
          </w:p>
        </w:tc>
      </w:tr>
      <w:tr w:rsidR="008468AC" w:rsidRPr="008E2AA1" w14:paraId="36B77994" w14:textId="77777777" w:rsidTr="00902013">
        <w:trPr>
          <w:trHeight w:val="288"/>
          <w:jc w:val="center"/>
        </w:trPr>
        <w:tc>
          <w:tcPr>
            <w:tcW w:w="7375" w:type="dxa"/>
            <w:gridSpan w:val="4"/>
            <w:shd w:val="clear" w:color="auto" w:fill="FFFFFF" w:themeFill="background1"/>
            <w:vAlign w:val="top"/>
          </w:tcPr>
          <w:p w14:paraId="6623E767" w14:textId="00BF0E97" w:rsidR="008468AC" w:rsidRDefault="004B57EB" w:rsidP="006C48D7">
            <w:pPr>
              <w:pStyle w:val="FieldText"/>
              <w:rPr>
                <w:rFonts w:ascii="Times New Roman" w:hAnsi="Times New Roman"/>
                <w:b w:val="0"/>
                <w:bCs/>
                <w:sz w:val="22"/>
                <w:szCs w:val="22"/>
              </w:rPr>
            </w:pPr>
            <w:r>
              <w:rPr>
                <w:rFonts w:ascii="Times New Roman" w:hAnsi="Times New Roman"/>
                <w:b w:val="0"/>
                <w:bCs/>
                <w:sz w:val="22"/>
                <w:szCs w:val="22"/>
              </w:rPr>
              <w:lastRenderedPageBreak/>
              <w:t>Counseling team creates lessons that support students and build coping and resilience strategies based on feedback and reflections provided by students accessing the wellness room</w:t>
            </w:r>
          </w:p>
        </w:tc>
        <w:tc>
          <w:tcPr>
            <w:tcW w:w="3415" w:type="dxa"/>
            <w:shd w:val="clear" w:color="auto" w:fill="FFFFFF" w:themeFill="background1"/>
            <w:vAlign w:val="top"/>
          </w:tcPr>
          <w:p w14:paraId="0A7146D8" w14:textId="11E25D7F" w:rsidR="008468AC" w:rsidRDefault="004B57EB" w:rsidP="00902013">
            <w:pPr>
              <w:pStyle w:val="FieldText"/>
              <w:rPr>
                <w:rFonts w:ascii="Times New Roman" w:hAnsi="Times New Roman"/>
                <w:b w:val="0"/>
                <w:bCs/>
                <w:sz w:val="22"/>
                <w:szCs w:val="22"/>
              </w:rPr>
            </w:pPr>
            <w:r>
              <w:rPr>
                <w:rFonts w:ascii="Times New Roman" w:hAnsi="Times New Roman"/>
                <w:b w:val="0"/>
                <w:bCs/>
                <w:sz w:val="22"/>
                <w:szCs w:val="22"/>
              </w:rPr>
              <w:t xml:space="preserve">Ongoing </w:t>
            </w:r>
          </w:p>
        </w:tc>
      </w:tr>
      <w:tr w:rsidR="00933EF2" w:rsidRPr="008E2AA1" w14:paraId="56D546CA" w14:textId="77777777" w:rsidTr="00902013">
        <w:trPr>
          <w:trHeight w:val="288"/>
          <w:jc w:val="center"/>
        </w:trPr>
        <w:tc>
          <w:tcPr>
            <w:tcW w:w="7375" w:type="dxa"/>
            <w:gridSpan w:val="4"/>
            <w:shd w:val="clear" w:color="auto" w:fill="C2D69B" w:themeFill="accent3" w:themeFillTint="99"/>
            <w:vAlign w:val="top"/>
          </w:tcPr>
          <w:p w14:paraId="25B3183D" w14:textId="77777777" w:rsidR="00933EF2" w:rsidRPr="008E2AA1" w:rsidRDefault="00933EF2" w:rsidP="00902013">
            <w:pPr>
              <w:pStyle w:val="FieldText"/>
              <w:jc w:val="center"/>
              <w:rPr>
                <w:rFonts w:ascii="Times New Roman" w:hAnsi="Times New Roman"/>
                <w:bCs/>
                <w:sz w:val="22"/>
                <w:szCs w:val="22"/>
              </w:rPr>
            </w:pPr>
          </w:p>
          <w:p w14:paraId="62B5B0FA" w14:textId="77777777" w:rsidR="00933EF2"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Family and Community Engagement</w:t>
            </w:r>
          </w:p>
          <w:p w14:paraId="6F535856" w14:textId="77777777" w:rsidR="00933EF2" w:rsidRPr="008E2AA1" w:rsidRDefault="00933EF2" w:rsidP="00902013">
            <w:pPr>
              <w:pStyle w:val="FieldText"/>
              <w:jc w:val="center"/>
              <w:rPr>
                <w:rFonts w:ascii="Times New Roman" w:hAnsi="Times New Roman"/>
                <w:sz w:val="22"/>
                <w:szCs w:val="22"/>
              </w:rPr>
            </w:pPr>
          </w:p>
        </w:tc>
        <w:tc>
          <w:tcPr>
            <w:tcW w:w="3415" w:type="dxa"/>
            <w:shd w:val="clear" w:color="auto" w:fill="C2D69B" w:themeFill="accent3" w:themeFillTint="99"/>
            <w:vAlign w:val="top"/>
          </w:tcPr>
          <w:p w14:paraId="6B70BC32" w14:textId="77777777" w:rsidR="00933EF2" w:rsidRPr="008E2AA1" w:rsidRDefault="00933EF2" w:rsidP="00902013">
            <w:pPr>
              <w:pStyle w:val="FieldText"/>
              <w:jc w:val="center"/>
              <w:rPr>
                <w:rFonts w:ascii="Times New Roman" w:hAnsi="Times New Roman"/>
                <w:bCs/>
                <w:sz w:val="22"/>
                <w:szCs w:val="22"/>
              </w:rPr>
            </w:pPr>
          </w:p>
          <w:p w14:paraId="5EF0CC2A" w14:textId="77777777" w:rsidR="00933EF2" w:rsidRPr="008E2AA1"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Dates/Times/Places</w:t>
            </w:r>
          </w:p>
        </w:tc>
      </w:tr>
      <w:tr w:rsidR="00933EF2" w:rsidRPr="008E2AA1" w14:paraId="7175D87F" w14:textId="77777777" w:rsidTr="00902013">
        <w:trPr>
          <w:trHeight w:val="288"/>
          <w:jc w:val="center"/>
        </w:trPr>
        <w:tc>
          <w:tcPr>
            <w:tcW w:w="7375" w:type="dxa"/>
            <w:gridSpan w:val="4"/>
            <w:vAlign w:val="top"/>
          </w:tcPr>
          <w:p w14:paraId="4F09A3ED" w14:textId="48B7B6BD" w:rsidR="00933EF2" w:rsidRPr="00257133" w:rsidRDefault="004B57EB" w:rsidP="00902013">
            <w:pPr>
              <w:pStyle w:val="FieldText"/>
              <w:rPr>
                <w:rFonts w:ascii="Times New Roman" w:hAnsi="Times New Roman"/>
                <w:b w:val="0"/>
                <w:sz w:val="22"/>
                <w:szCs w:val="22"/>
              </w:rPr>
            </w:pPr>
            <w:r>
              <w:rPr>
                <w:rFonts w:ascii="Times New Roman" w:hAnsi="Times New Roman"/>
                <w:b w:val="0"/>
                <w:sz w:val="22"/>
                <w:szCs w:val="22"/>
              </w:rPr>
              <w:t>Shared information about the wellness room with stakeholders</w:t>
            </w:r>
          </w:p>
        </w:tc>
        <w:tc>
          <w:tcPr>
            <w:tcW w:w="3415" w:type="dxa"/>
            <w:vAlign w:val="top"/>
          </w:tcPr>
          <w:p w14:paraId="3FE28E32" w14:textId="329CA201" w:rsidR="00933EF2" w:rsidRPr="00257133" w:rsidRDefault="004B57EB" w:rsidP="00902013">
            <w:pPr>
              <w:pStyle w:val="FieldText"/>
              <w:rPr>
                <w:rFonts w:ascii="Times New Roman" w:hAnsi="Times New Roman"/>
                <w:b w:val="0"/>
                <w:sz w:val="22"/>
                <w:szCs w:val="22"/>
              </w:rPr>
            </w:pPr>
            <w:r>
              <w:rPr>
                <w:rFonts w:ascii="Times New Roman" w:hAnsi="Times New Roman"/>
                <w:b w:val="0"/>
                <w:sz w:val="22"/>
                <w:szCs w:val="22"/>
              </w:rPr>
              <w:t>Back to school night, newsletters</w:t>
            </w:r>
          </w:p>
        </w:tc>
      </w:tr>
      <w:tr w:rsidR="00933EF2" w:rsidRPr="008E2AA1" w14:paraId="5F9019F8" w14:textId="77777777" w:rsidTr="00902013">
        <w:trPr>
          <w:trHeight w:val="288"/>
          <w:jc w:val="center"/>
        </w:trPr>
        <w:tc>
          <w:tcPr>
            <w:tcW w:w="7375" w:type="dxa"/>
            <w:gridSpan w:val="4"/>
            <w:shd w:val="clear" w:color="auto" w:fill="92CDDC" w:themeFill="accent5" w:themeFillTint="99"/>
            <w:vAlign w:val="top"/>
          </w:tcPr>
          <w:p w14:paraId="50FF7327" w14:textId="77777777" w:rsidR="00933EF2" w:rsidRPr="008E2AA1" w:rsidRDefault="00933EF2" w:rsidP="00902013">
            <w:pPr>
              <w:pStyle w:val="FieldText"/>
              <w:jc w:val="center"/>
              <w:rPr>
                <w:rFonts w:ascii="Times New Roman" w:hAnsi="Times New Roman"/>
                <w:bCs/>
                <w:sz w:val="22"/>
                <w:szCs w:val="22"/>
              </w:rPr>
            </w:pPr>
          </w:p>
          <w:p w14:paraId="72F1721C" w14:textId="77777777" w:rsidR="00933EF2"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Potential Resources</w:t>
            </w:r>
            <w:r>
              <w:rPr>
                <w:rFonts w:ascii="Times New Roman" w:hAnsi="Times New Roman"/>
                <w:bCs/>
                <w:sz w:val="22"/>
                <w:szCs w:val="22"/>
              </w:rPr>
              <w:t xml:space="preserve"> </w:t>
            </w:r>
          </w:p>
          <w:p w14:paraId="33B39F4C" w14:textId="77777777" w:rsidR="00933EF2" w:rsidRPr="008E2AA1" w:rsidRDefault="00933EF2" w:rsidP="00902013">
            <w:pPr>
              <w:pStyle w:val="FieldText"/>
              <w:jc w:val="center"/>
              <w:rPr>
                <w:rFonts w:ascii="Times New Roman" w:hAnsi="Times New Roman"/>
                <w:bCs/>
                <w:sz w:val="22"/>
                <w:szCs w:val="22"/>
              </w:rPr>
            </w:pPr>
            <w:r>
              <w:rPr>
                <w:rFonts w:ascii="Times New Roman" w:hAnsi="Times New Roman"/>
                <w:bCs/>
                <w:sz w:val="22"/>
                <w:szCs w:val="22"/>
              </w:rPr>
              <w:t>(To include Title 1 Funding, if applicable)</w:t>
            </w:r>
          </w:p>
          <w:p w14:paraId="0CF2FBA8" w14:textId="77777777" w:rsidR="00933EF2" w:rsidRPr="008E2AA1" w:rsidRDefault="00933EF2" w:rsidP="00902013">
            <w:pPr>
              <w:pStyle w:val="FieldText"/>
              <w:jc w:val="center"/>
              <w:rPr>
                <w:rFonts w:ascii="Times New Roman" w:hAnsi="Times New Roman"/>
                <w:sz w:val="22"/>
                <w:szCs w:val="22"/>
              </w:rPr>
            </w:pPr>
          </w:p>
        </w:tc>
        <w:tc>
          <w:tcPr>
            <w:tcW w:w="3415" w:type="dxa"/>
            <w:shd w:val="clear" w:color="auto" w:fill="92CDDC" w:themeFill="accent5" w:themeFillTint="99"/>
          </w:tcPr>
          <w:p w14:paraId="60AD15B9" w14:textId="77777777" w:rsidR="00933EF2"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Potential</w:t>
            </w:r>
          </w:p>
          <w:p w14:paraId="6B275529" w14:textId="77777777" w:rsidR="00933EF2" w:rsidRDefault="00933EF2" w:rsidP="00902013">
            <w:pPr>
              <w:pStyle w:val="FieldText"/>
              <w:jc w:val="center"/>
              <w:rPr>
                <w:rFonts w:ascii="Times New Roman" w:hAnsi="Times New Roman"/>
                <w:bCs/>
                <w:sz w:val="22"/>
                <w:szCs w:val="22"/>
              </w:rPr>
            </w:pPr>
            <w:r w:rsidRPr="008E2AA1">
              <w:rPr>
                <w:rFonts w:ascii="Times New Roman" w:hAnsi="Times New Roman"/>
                <w:bCs/>
                <w:sz w:val="22"/>
                <w:szCs w:val="22"/>
              </w:rPr>
              <w:t>Cost</w:t>
            </w:r>
            <w:r>
              <w:rPr>
                <w:rFonts w:ascii="Times New Roman" w:hAnsi="Times New Roman"/>
                <w:bCs/>
                <w:sz w:val="22"/>
                <w:szCs w:val="22"/>
              </w:rPr>
              <w:t>(</w:t>
            </w:r>
            <w:r w:rsidRPr="008E2AA1">
              <w:rPr>
                <w:rFonts w:ascii="Times New Roman" w:hAnsi="Times New Roman"/>
                <w:bCs/>
                <w:sz w:val="22"/>
                <w:szCs w:val="22"/>
              </w:rPr>
              <w:t>s</w:t>
            </w:r>
            <w:r>
              <w:rPr>
                <w:rFonts w:ascii="Times New Roman" w:hAnsi="Times New Roman"/>
                <w:bCs/>
                <w:sz w:val="22"/>
                <w:szCs w:val="22"/>
              </w:rPr>
              <w:t>)</w:t>
            </w:r>
          </w:p>
          <w:p w14:paraId="5EFB08DE" w14:textId="77777777" w:rsidR="00933EF2" w:rsidRPr="008E2AA1" w:rsidRDefault="00933EF2" w:rsidP="00902013">
            <w:pPr>
              <w:pStyle w:val="FieldText"/>
              <w:jc w:val="center"/>
              <w:rPr>
                <w:rFonts w:ascii="Times New Roman" w:hAnsi="Times New Roman"/>
                <w:bCs/>
                <w:sz w:val="22"/>
                <w:szCs w:val="22"/>
              </w:rPr>
            </w:pPr>
          </w:p>
        </w:tc>
      </w:tr>
      <w:tr w:rsidR="00933EF2" w:rsidRPr="008E2AA1" w14:paraId="479778C3" w14:textId="77777777" w:rsidTr="00902013">
        <w:trPr>
          <w:trHeight w:val="288"/>
          <w:jc w:val="center"/>
        </w:trPr>
        <w:tc>
          <w:tcPr>
            <w:tcW w:w="7375" w:type="dxa"/>
            <w:gridSpan w:val="4"/>
          </w:tcPr>
          <w:p w14:paraId="36411975" w14:textId="46CBD7A1" w:rsidR="00933EF2" w:rsidRPr="008E2AA1" w:rsidRDefault="004B57EB" w:rsidP="00902013">
            <w:pPr>
              <w:pStyle w:val="FieldText"/>
              <w:rPr>
                <w:rFonts w:ascii="Times New Roman" w:hAnsi="Times New Roman"/>
                <w:b w:val="0"/>
                <w:bCs/>
                <w:sz w:val="22"/>
                <w:szCs w:val="22"/>
              </w:rPr>
            </w:pPr>
            <w:r>
              <w:rPr>
                <w:rFonts w:ascii="Times New Roman" w:hAnsi="Times New Roman"/>
                <w:b w:val="0"/>
                <w:bCs/>
                <w:sz w:val="22"/>
                <w:szCs w:val="22"/>
              </w:rPr>
              <w:t>Grant funding will provide sensory equipment and flexible seating</w:t>
            </w:r>
          </w:p>
        </w:tc>
        <w:tc>
          <w:tcPr>
            <w:tcW w:w="3415" w:type="dxa"/>
          </w:tcPr>
          <w:p w14:paraId="7A7A7996" w14:textId="71584F68" w:rsidR="00933EF2" w:rsidRPr="008E2AA1" w:rsidRDefault="004B57EB" w:rsidP="00902013">
            <w:pPr>
              <w:pStyle w:val="FieldText"/>
              <w:rPr>
                <w:rFonts w:ascii="Times New Roman" w:hAnsi="Times New Roman"/>
                <w:b w:val="0"/>
                <w:bCs/>
                <w:sz w:val="22"/>
                <w:szCs w:val="22"/>
              </w:rPr>
            </w:pPr>
            <w:r>
              <w:rPr>
                <w:rFonts w:ascii="Times New Roman" w:hAnsi="Times New Roman"/>
                <w:b w:val="0"/>
                <w:bCs/>
                <w:sz w:val="22"/>
                <w:szCs w:val="22"/>
              </w:rPr>
              <w:t>$4,000 awarded for the wellness room</w:t>
            </w:r>
          </w:p>
        </w:tc>
      </w:tr>
      <w:tr w:rsidR="00933EF2" w:rsidRPr="008E2AA1" w14:paraId="022D629E" w14:textId="77777777" w:rsidTr="00902013">
        <w:trPr>
          <w:trHeight w:val="288"/>
          <w:jc w:val="center"/>
        </w:trPr>
        <w:tc>
          <w:tcPr>
            <w:tcW w:w="7375" w:type="dxa"/>
            <w:gridSpan w:val="4"/>
          </w:tcPr>
          <w:p w14:paraId="1900A1B1" w14:textId="77777777" w:rsidR="00933EF2" w:rsidRDefault="00933EF2" w:rsidP="00902013">
            <w:pPr>
              <w:pStyle w:val="FieldText"/>
              <w:rPr>
                <w:rFonts w:ascii="Times New Roman" w:hAnsi="Times New Roman"/>
                <w:b w:val="0"/>
                <w:bCs/>
                <w:sz w:val="22"/>
                <w:szCs w:val="22"/>
              </w:rPr>
            </w:pPr>
          </w:p>
        </w:tc>
        <w:tc>
          <w:tcPr>
            <w:tcW w:w="3415" w:type="dxa"/>
          </w:tcPr>
          <w:p w14:paraId="4847B667" w14:textId="77777777" w:rsidR="00933EF2" w:rsidRDefault="00933EF2" w:rsidP="00902013">
            <w:pPr>
              <w:pStyle w:val="FieldText"/>
              <w:rPr>
                <w:rFonts w:ascii="Times New Roman" w:hAnsi="Times New Roman"/>
                <w:b w:val="0"/>
                <w:bCs/>
                <w:sz w:val="22"/>
                <w:szCs w:val="22"/>
              </w:rPr>
            </w:pPr>
          </w:p>
        </w:tc>
      </w:tr>
      <w:tr w:rsidR="00933EF2" w:rsidRPr="008E2AA1" w14:paraId="40A67A52" w14:textId="77777777" w:rsidTr="00902013">
        <w:trPr>
          <w:trHeight w:val="288"/>
          <w:jc w:val="center"/>
        </w:trPr>
        <w:tc>
          <w:tcPr>
            <w:tcW w:w="7375" w:type="dxa"/>
            <w:gridSpan w:val="4"/>
          </w:tcPr>
          <w:p w14:paraId="222CE8AB" w14:textId="77777777" w:rsidR="00933EF2" w:rsidRDefault="00933EF2" w:rsidP="00902013">
            <w:pPr>
              <w:pStyle w:val="FieldText"/>
              <w:rPr>
                <w:rFonts w:ascii="Times New Roman" w:hAnsi="Times New Roman"/>
                <w:b w:val="0"/>
                <w:bCs/>
                <w:sz w:val="22"/>
                <w:szCs w:val="22"/>
              </w:rPr>
            </w:pPr>
          </w:p>
        </w:tc>
        <w:tc>
          <w:tcPr>
            <w:tcW w:w="3415" w:type="dxa"/>
          </w:tcPr>
          <w:p w14:paraId="2FE6B47A" w14:textId="77777777" w:rsidR="00933EF2" w:rsidRDefault="00933EF2" w:rsidP="00902013">
            <w:pPr>
              <w:pStyle w:val="FieldText"/>
              <w:rPr>
                <w:rFonts w:ascii="Times New Roman" w:hAnsi="Times New Roman"/>
                <w:b w:val="0"/>
                <w:bCs/>
                <w:sz w:val="22"/>
                <w:szCs w:val="22"/>
              </w:rPr>
            </w:pPr>
          </w:p>
        </w:tc>
      </w:tr>
      <w:tr w:rsidR="00933EF2" w:rsidRPr="008E2AA1" w14:paraId="6BCCF9BE" w14:textId="77777777" w:rsidTr="00902013">
        <w:trPr>
          <w:trHeight w:val="288"/>
          <w:jc w:val="center"/>
        </w:trPr>
        <w:tc>
          <w:tcPr>
            <w:tcW w:w="5395" w:type="dxa"/>
            <w:gridSpan w:val="3"/>
            <w:shd w:val="clear" w:color="auto" w:fill="D9D9D9" w:themeFill="background1" w:themeFillShade="D9"/>
          </w:tcPr>
          <w:p w14:paraId="4DAF7900" w14:textId="77777777" w:rsidR="00933EF2" w:rsidRPr="008E2AA1" w:rsidRDefault="00933EF2" w:rsidP="00902013">
            <w:pPr>
              <w:pStyle w:val="FieldText"/>
              <w:jc w:val="center"/>
              <w:rPr>
                <w:rFonts w:ascii="Times New Roman" w:hAnsi="Times New Roman"/>
                <w:sz w:val="22"/>
                <w:szCs w:val="22"/>
              </w:rPr>
            </w:pPr>
            <w:r w:rsidRPr="008E2AA1">
              <w:rPr>
                <w:rFonts w:ascii="Times New Roman" w:hAnsi="Times New Roman"/>
                <w:sz w:val="22"/>
                <w:szCs w:val="22"/>
              </w:rPr>
              <w:t>Progress Monitoring</w:t>
            </w:r>
          </w:p>
          <w:p w14:paraId="5FC1CD57" w14:textId="77777777" w:rsidR="00933EF2" w:rsidRPr="008E2AA1" w:rsidRDefault="00933EF2" w:rsidP="00902013">
            <w:pPr>
              <w:pStyle w:val="FieldText"/>
              <w:rPr>
                <w:rFonts w:ascii="Times New Roman" w:hAnsi="Times New Roman"/>
                <w:sz w:val="22"/>
                <w:szCs w:val="22"/>
              </w:rPr>
            </w:pPr>
          </w:p>
        </w:tc>
        <w:tc>
          <w:tcPr>
            <w:tcW w:w="5395" w:type="dxa"/>
            <w:gridSpan w:val="2"/>
            <w:shd w:val="clear" w:color="auto" w:fill="D9D9D9" w:themeFill="background1" w:themeFillShade="D9"/>
          </w:tcPr>
          <w:p w14:paraId="28EF625E" w14:textId="77777777" w:rsidR="00933EF2" w:rsidRPr="008E2AA1" w:rsidRDefault="00933EF2" w:rsidP="00902013">
            <w:pPr>
              <w:pStyle w:val="FieldText"/>
              <w:jc w:val="center"/>
              <w:rPr>
                <w:rFonts w:ascii="Times New Roman" w:hAnsi="Times New Roman"/>
                <w:sz w:val="22"/>
                <w:szCs w:val="22"/>
              </w:rPr>
            </w:pPr>
            <w:r w:rsidRPr="008E2AA1">
              <w:rPr>
                <w:rFonts w:ascii="Times New Roman" w:hAnsi="Times New Roman"/>
                <w:sz w:val="22"/>
                <w:szCs w:val="22"/>
              </w:rPr>
              <w:t>What are the next steps based on data?</w:t>
            </w:r>
          </w:p>
          <w:p w14:paraId="029D68E0" w14:textId="77777777" w:rsidR="00933EF2" w:rsidRPr="008E2AA1" w:rsidRDefault="00933EF2" w:rsidP="00902013">
            <w:pPr>
              <w:pStyle w:val="FieldText"/>
              <w:rPr>
                <w:rFonts w:ascii="Times New Roman" w:hAnsi="Times New Roman"/>
                <w:sz w:val="22"/>
                <w:szCs w:val="22"/>
              </w:rPr>
            </w:pPr>
          </w:p>
        </w:tc>
      </w:tr>
      <w:tr w:rsidR="00933EF2" w:rsidRPr="008E2AA1" w14:paraId="2D556073" w14:textId="77777777" w:rsidTr="00902013">
        <w:trPr>
          <w:trHeight w:val="288"/>
          <w:jc w:val="center"/>
        </w:trPr>
        <w:tc>
          <w:tcPr>
            <w:tcW w:w="5395" w:type="dxa"/>
            <w:gridSpan w:val="3"/>
            <w:shd w:val="clear" w:color="auto" w:fill="auto"/>
          </w:tcPr>
          <w:p w14:paraId="3195D9D9" w14:textId="6CD6C7A0" w:rsidR="00933EF2" w:rsidRPr="008E2AA1" w:rsidRDefault="004B57EB" w:rsidP="00902013">
            <w:pPr>
              <w:pStyle w:val="FieldText"/>
              <w:rPr>
                <w:rFonts w:ascii="Times New Roman" w:hAnsi="Times New Roman"/>
                <w:b w:val="0"/>
                <w:bCs/>
                <w:sz w:val="22"/>
                <w:szCs w:val="22"/>
              </w:rPr>
            </w:pPr>
            <w:r>
              <w:rPr>
                <w:rFonts w:ascii="Times New Roman" w:hAnsi="Times New Roman"/>
                <w:b w:val="0"/>
                <w:bCs/>
                <w:sz w:val="22"/>
                <w:szCs w:val="22"/>
              </w:rPr>
              <w:t>Data and feedback collected by counselling staff as students access the wellness room</w:t>
            </w:r>
          </w:p>
        </w:tc>
        <w:tc>
          <w:tcPr>
            <w:tcW w:w="5395" w:type="dxa"/>
            <w:gridSpan w:val="2"/>
            <w:shd w:val="clear" w:color="auto" w:fill="auto"/>
          </w:tcPr>
          <w:p w14:paraId="5CD332EC" w14:textId="28BBC82B" w:rsidR="00933EF2" w:rsidRPr="008E2AA1" w:rsidRDefault="004B57EB" w:rsidP="00902013">
            <w:pPr>
              <w:pStyle w:val="FieldText"/>
              <w:rPr>
                <w:rFonts w:ascii="Times New Roman" w:hAnsi="Times New Roman"/>
                <w:b w:val="0"/>
                <w:bCs/>
                <w:sz w:val="22"/>
                <w:szCs w:val="22"/>
              </w:rPr>
            </w:pPr>
            <w:r>
              <w:rPr>
                <w:rFonts w:ascii="Times New Roman" w:hAnsi="Times New Roman"/>
                <w:b w:val="0"/>
                <w:bCs/>
                <w:sz w:val="22"/>
                <w:szCs w:val="22"/>
              </w:rPr>
              <w:t>Determine if procedures are working for access, monitoring the usage / need of the room and determine if additional reminders are needed for stakeholders.</w:t>
            </w:r>
          </w:p>
        </w:tc>
      </w:tr>
      <w:tr w:rsidR="00933EF2" w:rsidRPr="008E2AA1" w14:paraId="2C747BEF" w14:textId="77777777" w:rsidTr="00902013">
        <w:trPr>
          <w:trHeight w:val="260"/>
          <w:jc w:val="center"/>
        </w:trPr>
        <w:tc>
          <w:tcPr>
            <w:tcW w:w="10790" w:type="dxa"/>
            <w:gridSpan w:val="5"/>
            <w:tcBorders>
              <w:top w:val="single" w:sz="4" w:space="0" w:color="auto"/>
            </w:tcBorders>
            <w:shd w:val="clear" w:color="auto" w:fill="7F7F7F" w:themeFill="text1" w:themeFillTint="80"/>
          </w:tcPr>
          <w:p w14:paraId="3F61F804" w14:textId="77777777" w:rsidR="00933EF2" w:rsidRPr="008E2AA1" w:rsidRDefault="00933EF2" w:rsidP="00902013">
            <w:pPr>
              <w:pStyle w:val="FieldText"/>
              <w:rPr>
                <w:rFonts w:ascii="Times New Roman" w:hAnsi="Times New Roman"/>
                <w:b w:val="0"/>
                <w:bCs/>
                <w:sz w:val="22"/>
                <w:szCs w:val="22"/>
              </w:rPr>
            </w:pPr>
          </w:p>
        </w:tc>
      </w:tr>
    </w:tbl>
    <w:p w14:paraId="5F4B78EC" w14:textId="77777777" w:rsidR="00506B88" w:rsidRPr="00D3772E" w:rsidRDefault="00506B88" w:rsidP="00213108">
      <w:pPr>
        <w:rPr>
          <w:rFonts w:ascii="Times New Roman" w:hAnsi="Times New Roman"/>
          <w:sz w:val="24"/>
        </w:rPr>
      </w:pPr>
    </w:p>
    <w:sectPr w:rsidR="00506B88" w:rsidRPr="00D3772E" w:rsidSect="00CD69C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8137B" w14:textId="77777777" w:rsidR="00C157CD" w:rsidRDefault="00C157CD" w:rsidP="00176E67">
      <w:r>
        <w:separator/>
      </w:r>
    </w:p>
  </w:endnote>
  <w:endnote w:type="continuationSeparator" w:id="0">
    <w:p w14:paraId="7E414903" w14:textId="77777777" w:rsidR="00C157CD" w:rsidRDefault="00C157CD" w:rsidP="00176E67">
      <w:r>
        <w:continuationSeparator/>
      </w:r>
    </w:p>
  </w:endnote>
  <w:endnote w:type="continuationNotice" w:id="1">
    <w:p w14:paraId="3A1FDC64" w14:textId="77777777" w:rsidR="00C157CD" w:rsidRDefault="00C15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D553" w14:textId="77777777" w:rsidR="00BE128F" w:rsidRDefault="00BE1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Content>
      <w:p w14:paraId="3673E3CC" w14:textId="77777777" w:rsidR="00BE128F" w:rsidRDefault="00BE128F">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39929" w14:textId="77777777" w:rsidR="00BE128F" w:rsidRDefault="00BE1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9B0DF" w14:textId="77777777" w:rsidR="00C157CD" w:rsidRDefault="00C157CD" w:rsidP="00176E67">
      <w:r>
        <w:separator/>
      </w:r>
    </w:p>
  </w:footnote>
  <w:footnote w:type="continuationSeparator" w:id="0">
    <w:p w14:paraId="4648A41E" w14:textId="77777777" w:rsidR="00C157CD" w:rsidRDefault="00C157CD" w:rsidP="00176E67">
      <w:r>
        <w:continuationSeparator/>
      </w:r>
    </w:p>
  </w:footnote>
  <w:footnote w:type="continuationNotice" w:id="1">
    <w:p w14:paraId="2EC2AA6C" w14:textId="77777777" w:rsidR="00C157CD" w:rsidRDefault="00C157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B524B" w14:textId="77777777" w:rsidR="00BE128F" w:rsidRDefault="00BE1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516CE" w14:textId="4DFB4A6C" w:rsidR="00BE128F" w:rsidRDefault="00BE128F" w:rsidP="008E2AA1">
    <w:pPr>
      <w:jc w:val="center"/>
      <w:rPr>
        <w:b/>
        <w:bCs/>
        <w:sz w:val="24"/>
      </w:rPr>
    </w:pPr>
    <w:r>
      <w:rPr>
        <w:b/>
        <w:bCs/>
        <w:sz w:val="24"/>
      </w:rPr>
      <w:t>Unity Braxton Middle School</w:t>
    </w:r>
  </w:p>
  <w:p w14:paraId="3CBBB35A" w14:textId="33CA289E" w:rsidR="00BE128F" w:rsidRPr="008E2AA1" w:rsidRDefault="00BE128F" w:rsidP="008E2AA1">
    <w:pPr>
      <w:jc w:val="center"/>
      <w:rPr>
        <w:b/>
        <w:bCs/>
        <w:sz w:val="24"/>
      </w:rPr>
    </w:pPr>
    <w:r w:rsidRPr="008E2AA1">
      <w:rPr>
        <w:b/>
        <w:bCs/>
        <w:sz w:val="24"/>
      </w:rPr>
      <w:t xml:space="preserve"> Continuous Improvement Plan</w:t>
    </w:r>
  </w:p>
  <w:p w14:paraId="78ECB1DA" w14:textId="34298420" w:rsidR="00BE128F" w:rsidRPr="008E2AA1" w:rsidRDefault="00BE128F" w:rsidP="008E2AA1">
    <w:pPr>
      <w:jc w:val="center"/>
      <w:rPr>
        <w:b/>
        <w:bCs/>
        <w:sz w:val="24"/>
      </w:rPr>
    </w:pPr>
    <w:r w:rsidRPr="008E2AA1">
      <w:rPr>
        <w:b/>
        <w:bCs/>
        <w:sz w:val="24"/>
      </w:rPr>
      <w:t>2021-2022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12C2" w14:textId="77777777" w:rsidR="00BE128F" w:rsidRDefault="00BE1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A910E2"/>
    <w:multiLevelType w:val="hybridMultilevel"/>
    <w:tmpl w:val="1E726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F6F15"/>
    <w:multiLevelType w:val="hybridMultilevel"/>
    <w:tmpl w:val="56C06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8C"/>
    <w:rsid w:val="000071F7"/>
    <w:rsid w:val="00010B00"/>
    <w:rsid w:val="00012448"/>
    <w:rsid w:val="00012513"/>
    <w:rsid w:val="0002798A"/>
    <w:rsid w:val="00046B92"/>
    <w:rsid w:val="0005063B"/>
    <w:rsid w:val="000555C0"/>
    <w:rsid w:val="00083002"/>
    <w:rsid w:val="00087B85"/>
    <w:rsid w:val="000A01F1"/>
    <w:rsid w:val="000A1566"/>
    <w:rsid w:val="000C1163"/>
    <w:rsid w:val="000C797A"/>
    <w:rsid w:val="000D0C3E"/>
    <w:rsid w:val="000D2539"/>
    <w:rsid w:val="000D2BB8"/>
    <w:rsid w:val="000D742C"/>
    <w:rsid w:val="000E770A"/>
    <w:rsid w:val="000F2DF4"/>
    <w:rsid w:val="000F314E"/>
    <w:rsid w:val="000F6783"/>
    <w:rsid w:val="001049C3"/>
    <w:rsid w:val="00116880"/>
    <w:rsid w:val="00116ABC"/>
    <w:rsid w:val="001202D1"/>
    <w:rsid w:val="00120C95"/>
    <w:rsid w:val="001345EC"/>
    <w:rsid w:val="0014663E"/>
    <w:rsid w:val="00173A09"/>
    <w:rsid w:val="00176E67"/>
    <w:rsid w:val="00180664"/>
    <w:rsid w:val="0018432A"/>
    <w:rsid w:val="00184DD6"/>
    <w:rsid w:val="00185857"/>
    <w:rsid w:val="001903F7"/>
    <w:rsid w:val="0019395E"/>
    <w:rsid w:val="0019616D"/>
    <w:rsid w:val="001A2AE2"/>
    <w:rsid w:val="001C37F4"/>
    <w:rsid w:val="001C796C"/>
    <w:rsid w:val="001D1E2F"/>
    <w:rsid w:val="001D2076"/>
    <w:rsid w:val="001D6B76"/>
    <w:rsid w:val="001E03BF"/>
    <w:rsid w:val="001E5ECF"/>
    <w:rsid w:val="00204D3F"/>
    <w:rsid w:val="00211828"/>
    <w:rsid w:val="00213105"/>
    <w:rsid w:val="00213108"/>
    <w:rsid w:val="0021441A"/>
    <w:rsid w:val="0022098F"/>
    <w:rsid w:val="002251FE"/>
    <w:rsid w:val="0024314C"/>
    <w:rsid w:val="00250014"/>
    <w:rsid w:val="002525DD"/>
    <w:rsid w:val="00257133"/>
    <w:rsid w:val="002611AC"/>
    <w:rsid w:val="002618A2"/>
    <w:rsid w:val="00264AA6"/>
    <w:rsid w:val="00275BB5"/>
    <w:rsid w:val="002768C2"/>
    <w:rsid w:val="00280757"/>
    <w:rsid w:val="00286F6A"/>
    <w:rsid w:val="00290206"/>
    <w:rsid w:val="00290E15"/>
    <w:rsid w:val="00291C8C"/>
    <w:rsid w:val="002A1ECE"/>
    <w:rsid w:val="002A2510"/>
    <w:rsid w:val="002A6B20"/>
    <w:rsid w:val="002A6FA9"/>
    <w:rsid w:val="002A78BC"/>
    <w:rsid w:val="002B4D1D"/>
    <w:rsid w:val="002C10B1"/>
    <w:rsid w:val="002C3199"/>
    <w:rsid w:val="002D222A"/>
    <w:rsid w:val="002D32FB"/>
    <w:rsid w:val="00301E28"/>
    <w:rsid w:val="003076FD"/>
    <w:rsid w:val="00317005"/>
    <w:rsid w:val="0032533F"/>
    <w:rsid w:val="00330050"/>
    <w:rsid w:val="00335259"/>
    <w:rsid w:val="0034433E"/>
    <w:rsid w:val="0034449D"/>
    <w:rsid w:val="003468EA"/>
    <w:rsid w:val="003642CB"/>
    <w:rsid w:val="00385DAF"/>
    <w:rsid w:val="003929F1"/>
    <w:rsid w:val="00395691"/>
    <w:rsid w:val="003A1B63"/>
    <w:rsid w:val="003A2622"/>
    <w:rsid w:val="003A41A1"/>
    <w:rsid w:val="003B0436"/>
    <w:rsid w:val="003B2326"/>
    <w:rsid w:val="003D44EA"/>
    <w:rsid w:val="003F488E"/>
    <w:rsid w:val="003F5339"/>
    <w:rsid w:val="003F77A5"/>
    <w:rsid w:val="00400251"/>
    <w:rsid w:val="00402A67"/>
    <w:rsid w:val="0041253D"/>
    <w:rsid w:val="00412E09"/>
    <w:rsid w:val="00437ED0"/>
    <w:rsid w:val="00440CD8"/>
    <w:rsid w:val="00443837"/>
    <w:rsid w:val="00447DAA"/>
    <w:rsid w:val="00450F66"/>
    <w:rsid w:val="00461739"/>
    <w:rsid w:val="00467865"/>
    <w:rsid w:val="0048685F"/>
    <w:rsid w:val="00490804"/>
    <w:rsid w:val="0049680B"/>
    <w:rsid w:val="004A1437"/>
    <w:rsid w:val="004A4198"/>
    <w:rsid w:val="004A54EA"/>
    <w:rsid w:val="004A691D"/>
    <w:rsid w:val="004B0578"/>
    <w:rsid w:val="004B57EB"/>
    <w:rsid w:val="004B5A0D"/>
    <w:rsid w:val="004C2650"/>
    <w:rsid w:val="004D1AF6"/>
    <w:rsid w:val="004D4564"/>
    <w:rsid w:val="004E0E0F"/>
    <w:rsid w:val="004E34C6"/>
    <w:rsid w:val="004F0E66"/>
    <w:rsid w:val="004F3744"/>
    <w:rsid w:val="004F5365"/>
    <w:rsid w:val="004F62AD"/>
    <w:rsid w:val="00501AE8"/>
    <w:rsid w:val="00501F02"/>
    <w:rsid w:val="00504B65"/>
    <w:rsid w:val="00506B88"/>
    <w:rsid w:val="005100E7"/>
    <w:rsid w:val="005114CE"/>
    <w:rsid w:val="00512724"/>
    <w:rsid w:val="00514B2A"/>
    <w:rsid w:val="0051634D"/>
    <w:rsid w:val="005174D9"/>
    <w:rsid w:val="0052122B"/>
    <w:rsid w:val="005557F6"/>
    <w:rsid w:val="00563778"/>
    <w:rsid w:val="00571B3C"/>
    <w:rsid w:val="00572365"/>
    <w:rsid w:val="00573F5E"/>
    <w:rsid w:val="005845F0"/>
    <w:rsid w:val="00590F59"/>
    <w:rsid w:val="005A7E6A"/>
    <w:rsid w:val="005B4AE2"/>
    <w:rsid w:val="005C091A"/>
    <w:rsid w:val="005C7F30"/>
    <w:rsid w:val="005D6D08"/>
    <w:rsid w:val="005E63CC"/>
    <w:rsid w:val="005F064E"/>
    <w:rsid w:val="005F1FE7"/>
    <w:rsid w:val="005F6E87"/>
    <w:rsid w:val="00602863"/>
    <w:rsid w:val="00607FED"/>
    <w:rsid w:val="00611BFE"/>
    <w:rsid w:val="00612A51"/>
    <w:rsid w:val="00613129"/>
    <w:rsid w:val="00617C65"/>
    <w:rsid w:val="00621C5D"/>
    <w:rsid w:val="0063459A"/>
    <w:rsid w:val="00635002"/>
    <w:rsid w:val="00637746"/>
    <w:rsid w:val="00637FE1"/>
    <w:rsid w:val="0066126B"/>
    <w:rsid w:val="00664800"/>
    <w:rsid w:val="00676AA7"/>
    <w:rsid w:val="00682C69"/>
    <w:rsid w:val="0069312B"/>
    <w:rsid w:val="006A5CE0"/>
    <w:rsid w:val="006A79F2"/>
    <w:rsid w:val="006C48D7"/>
    <w:rsid w:val="006D2635"/>
    <w:rsid w:val="006D7024"/>
    <w:rsid w:val="006D779C"/>
    <w:rsid w:val="006E4F63"/>
    <w:rsid w:val="006E729E"/>
    <w:rsid w:val="0070152A"/>
    <w:rsid w:val="00701A74"/>
    <w:rsid w:val="007031CD"/>
    <w:rsid w:val="007128C6"/>
    <w:rsid w:val="00714B98"/>
    <w:rsid w:val="00715132"/>
    <w:rsid w:val="007158B5"/>
    <w:rsid w:val="0071735C"/>
    <w:rsid w:val="00722A00"/>
    <w:rsid w:val="00724FA4"/>
    <w:rsid w:val="007325A9"/>
    <w:rsid w:val="00733F9E"/>
    <w:rsid w:val="00741DD8"/>
    <w:rsid w:val="0075451A"/>
    <w:rsid w:val="007602AC"/>
    <w:rsid w:val="00762879"/>
    <w:rsid w:val="007742D5"/>
    <w:rsid w:val="00774B67"/>
    <w:rsid w:val="00775FD5"/>
    <w:rsid w:val="00777954"/>
    <w:rsid w:val="00777FC6"/>
    <w:rsid w:val="0078264F"/>
    <w:rsid w:val="00786E50"/>
    <w:rsid w:val="007909A7"/>
    <w:rsid w:val="00793AC6"/>
    <w:rsid w:val="007A71DE"/>
    <w:rsid w:val="007B199B"/>
    <w:rsid w:val="007B3B13"/>
    <w:rsid w:val="007B5EF8"/>
    <w:rsid w:val="007B6119"/>
    <w:rsid w:val="007C1DA0"/>
    <w:rsid w:val="007C3316"/>
    <w:rsid w:val="007C71B8"/>
    <w:rsid w:val="007D1ED3"/>
    <w:rsid w:val="007D4C3B"/>
    <w:rsid w:val="007E2A15"/>
    <w:rsid w:val="007E56C4"/>
    <w:rsid w:val="007F28B9"/>
    <w:rsid w:val="007F3535"/>
    <w:rsid w:val="007F3539"/>
    <w:rsid w:val="007F3D5B"/>
    <w:rsid w:val="00800BA0"/>
    <w:rsid w:val="00805201"/>
    <w:rsid w:val="008070AC"/>
    <w:rsid w:val="008107D6"/>
    <w:rsid w:val="008234BB"/>
    <w:rsid w:val="008334B3"/>
    <w:rsid w:val="00841645"/>
    <w:rsid w:val="008468AC"/>
    <w:rsid w:val="00852AA5"/>
    <w:rsid w:val="00852EC6"/>
    <w:rsid w:val="00854282"/>
    <w:rsid w:val="00856C35"/>
    <w:rsid w:val="008574BE"/>
    <w:rsid w:val="00871876"/>
    <w:rsid w:val="008753A7"/>
    <w:rsid w:val="008817F8"/>
    <w:rsid w:val="0088782D"/>
    <w:rsid w:val="008930EB"/>
    <w:rsid w:val="008A2C65"/>
    <w:rsid w:val="008A3A4B"/>
    <w:rsid w:val="008B7081"/>
    <w:rsid w:val="008C0C5B"/>
    <w:rsid w:val="008C0DC0"/>
    <w:rsid w:val="008C77ED"/>
    <w:rsid w:val="008D401C"/>
    <w:rsid w:val="008D7A67"/>
    <w:rsid w:val="008E2AA1"/>
    <w:rsid w:val="008E4318"/>
    <w:rsid w:val="008F2E06"/>
    <w:rsid w:val="008F2F8A"/>
    <w:rsid w:val="008F5BCD"/>
    <w:rsid w:val="00902013"/>
    <w:rsid w:val="00902964"/>
    <w:rsid w:val="00920507"/>
    <w:rsid w:val="00933455"/>
    <w:rsid w:val="00933DBC"/>
    <w:rsid w:val="00933EF2"/>
    <w:rsid w:val="00941DF6"/>
    <w:rsid w:val="0094790F"/>
    <w:rsid w:val="00966B90"/>
    <w:rsid w:val="00970D5E"/>
    <w:rsid w:val="009737B7"/>
    <w:rsid w:val="009769EA"/>
    <w:rsid w:val="009802C4"/>
    <w:rsid w:val="00983928"/>
    <w:rsid w:val="00984D87"/>
    <w:rsid w:val="00992577"/>
    <w:rsid w:val="009952AA"/>
    <w:rsid w:val="009976D9"/>
    <w:rsid w:val="00997A3E"/>
    <w:rsid w:val="009A0915"/>
    <w:rsid w:val="009A12D5"/>
    <w:rsid w:val="009A4EA3"/>
    <w:rsid w:val="009A55DC"/>
    <w:rsid w:val="009B32E1"/>
    <w:rsid w:val="009C220D"/>
    <w:rsid w:val="009E1EF4"/>
    <w:rsid w:val="00A159D8"/>
    <w:rsid w:val="00A211B2"/>
    <w:rsid w:val="00A2348B"/>
    <w:rsid w:val="00A23B77"/>
    <w:rsid w:val="00A26337"/>
    <w:rsid w:val="00A2727E"/>
    <w:rsid w:val="00A35524"/>
    <w:rsid w:val="00A36150"/>
    <w:rsid w:val="00A5157A"/>
    <w:rsid w:val="00A56817"/>
    <w:rsid w:val="00A60C9E"/>
    <w:rsid w:val="00A71D1D"/>
    <w:rsid w:val="00A73955"/>
    <w:rsid w:val="00A74F99"/>
    <w:rsid w:val="00A76610"/>
    <w:rsid w:val="00A7760E"/>
    <w:rsid w:val="00A82BA3"/>
    <w:rsid w:val="00A8698C"/>
    <w:rsid w:val="00A94ACC"/>
    <w:rsid w:val="00AA2EA7"/>
    <w:rsid w:val="00AA4E31"/>
    <w:rsid w:val="00AA53E6"/>
    <w:rsid w:val="00AD07C9"/>
    <w:rsid w:val="00AE6FA4"/>
    <w:rsid w:val="00AF4A7C"/>
    <w:rsid w:val="00AF67A9"/>
    <w:rsid w:val="00AF72E5"/>
    <w:rsid w:val="00B03907"/>
    <w:rsid w:val="00B11811"/>
    <w:rsid w:val="00B24E6D"/>
    <w:rsid w:val="00B264C1"/>
    <w:rsid w:val="00B30BC0"/>
    <w:rsid w:val="00B311E1"/>
    <w:rsid w:val="00B376C1"/>
    <w:rsid w:val="00B4735C"/>
    <w:rsid w:val="00B551D2"/>
    <w:rsid w:val="00B579DF"/>
    <w:rsid w:val="00B81BEC"/>
    <w:rsid w:val="00B81E56"/>
    <w:rsid w:val="00B8443B"/>
    <w:rsid w:val="00B90EC2"/>
    <w:rsid w:val="00B91677"/>
    <w:rsid w:val="00BA268F"/>
    <w:rsid w:val="00BA706F"/>
    <w:rsid w:val="00BA7075"/>
    <w:rsid w:val="00BB48CF"/>
    <w:rsid w:val="00BB49E4"/>
    <w:rsid w:val="00BB5FFC"/>
    <w:rsid w:val="00BC07E3"/>
    <w:rsid w:val="00BC1F39"/>
    <w:rsid w:val="00BC7136"/>
    <w:rsid w:val="00BD103E"/>
    <w:rsid w:val="00BD2E1F"/>
    <w:rsid w:val="00BE128F"/>
    <w:rsid w:val="00BE2195"/>
    <w:rsid w:val="00BF0B36"/>
    <w:rsid w:val="00C03D4D"/>
    <w:rsid w:val="00C079CA"/>
    <w:rsid w:val="00C12399"/>
    <w:rsid w:val="00C13EEA"/>
    <w:rsid w:val="00C157CD"/>
    <w:rsid w:val="00C45FDA"/>
    <w:rsid w:val="00C46270"/>
    <w:rsid w:val="00C51756"/>
    <w:rsid w:val="00C67741"/>
    <w:rsid w:val="00C730A4"/>
    <w:rsid w:val="00C74647"/>
    <w:rsid w:val="00C76039"/>
    <w:rsid w:val="00C76480"/>
    <w:rsid w:val="00C80AD2"/>
    <w:rsid w:val="00C8155B"/>
    <w:rsid w:val="00C84493"/>
    <w:rsid w:val="00C87B98"/>
    <w:rsid w:val="00C92A3C"/>
    <w:rsid w:val="00C92FD6"/>
    <w:rsid w:val="00CA317F"/>
    <w:rsid w:val="00CB4CED"/>
    <w:rsid w:val="00CC4F58"/>
    <w:rsid w:val="00CD69C4"/>
    <w:rsid w:val="00CE5DC7"/>
    <w:rsid w:val="00CE7D54"/>
    <w:rsid w:val="00D00EF6"/>
    <w:rsid w:val="00D07EAA"/>
    <w:rsid w:val="00D14E73"/>
    <w:rsid w:val="00D23454"/>
    <w:rsid w:val="00D2462A"/>
    <w:rsid w:val="00D330F4"/>
    <w:rsid w:val="00D3772E"/>
    <w:rsid w:val="00D43370"/>
    <w:rsid w:val="00D55AFA"/>
    <w:rsid w:val="00D6155E"/>
    <w:rsid w:val="00D83A19"/>
    <w:rsid w:val="00D869BA"/>
    <w:rsid w:val="00D86A85"/>
    <w:rsid w:val="00D90A75"/>
    <w:rsid w:val="00D93574"/>
    <w:rsid w:val="00DA1041"/>
    <w:rsid w:val="00DA3759"/>
    <w:rsid w:val="00DA4514"/>
    <w:rsid w:val="00DB4468"/>
    <w:rsid w:val="00DB660F"/>
    <w:rsid w:val="00DC47A2"/>
    <w:rsid w:val="00DD4D92"/>
    <w:rsid w:val="00DE114C"/>
    <w:rsid w:val="00DE1551"/>
    <w:rsid w:val="00DE1A09"/>
    <w:rsid w:val="00DE7CD4"/>
    <w:rsid w:val="00DE7FB7"/>
    <w:rsid w:val="00DF707A"/>
    <w:rsid w:val="00E05C07"/>
    <w:rsid w:val="00E106E2"/>
    <w:rsid w:val="00E15B6E"/>
    <w:rsid w:val="00E20DDA"/>
    <w:rsid w:val="00E27A5E"/>
    <w:rsid w:val="00E303EE"/>
    <w:rsid w:val="00E32A8B"/>
    <w:rsid w:val="00E333AD"/>
    <w:rsid w:val="00E348B5"/>
    <w:rsid w:val="00E36054"/>
    <w:rsid w:val="00E37E7B"/>
    <w:rsid w:val="00E46E04"/>
    <w:rsid w:val="00E57351"/>
    <w:rsid w:val="00E60FDF"/>
    <w:rsid w:val="00E62876"/>
    <w:rsid w:val="00E63507"/>
    <w:rsid w:val="00E71CED"/>
    <w:rsid w:val="00E87396"/>
    <w:rsid w:val="00E91F09"/>
    <w:rsid w:val="00E96F6F"/>
    <w:rsid w:val="00EB478A"/>
    <w:rsid w:val="00EB4E56"/>
    <w:rsid w:val="00EC42A3"/>
    <w:rsid w:val="00EC46B1"/>
    <w:rsid w:val="00EC4886"/>
    <w:rsid w:val="00F06002"/>
    <w:rsid w:val="00F11C36"/>
    <w:rsid w:val="00F12D9A"/>
    <w:rsid w:val="00F27061"/>
    <w:rsid w:val="00F41D97"/>
    <w:rsid w:val="00F45D25"/>
    <w:rsid w:val="00F51FD9"/>
    <w:rsid w:val="00F5760C"/>
    <w:rsid w:val="00F731F9"/>
    <w:rsid w:val="00F776D3"/>
    <w:rsid w:val="00F83033"/>
    <w:rsid w:val="00F908B2"/>
    <w:rsid w:val="00F966AA"/>
    <w:rsid w:val="00FA00A4"/>
    <w:rsid w:val="00FA698F"/>
    <w:rsid w:val="00FB45D4"/>
    <w:rsid w:val="00FB52DF"/>
    <w:rsid w:val="00FB538F"/>
    <w:rsid w:val="00FB53A6"/>
    <w:rsid w:val="00FC1419"/>
    <w:rsid w:val="00FC3071"/>
    <w:rsid w:val="00FD5902"/>
    <w:rsid w:val="00FF0F58"/>
    <w:rsid w:val="00FF1313"/>
    <w:rsid w:val="00FF200B"/>
    <w:rsid w:val="00FF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3BA2F"/>
  <w15:docId w15:val="{E4CE1ACB-7CA8-4136-99A1-B7C7A848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2D9A"/>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3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guerml\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F222B1CDA4B44958731366E1A012A" ma:contentTypeVersion="6" ma:contentTypeDescription="Create a new document." ma:contentTypeScope="" ma:versionID="bd7425d8adf91050978e363b844613ea">
  <xsd:schema xmlns:xsd="http://www.w3.org/2001/XMLSchema" xmlns:xs="http://www.w3.org/2001/XMLSchema" xmlns:p="http://schemas.microsoft.com/office/2006/metadata/properties" xmlns:ns2="9b6e19da-a2ad-4bf8-b995-4884f7623b07" xmlns:ns3="ddbb401f-f5ef-4ee6-8c11-3db4e41cceaf" targetNamespace="http://schemas.microsoft.com/office/2006/metadata/properties" ma:root="true" ma:fieldsID="2e3c1389a9183fd77edaa157be0217da" ns2:_="" ns3:_="">
    <xsd:import namespace="9b6e19da-a2ad-4bf8-b995-4884f7623b07"/>
    <xsd:import namespace="ddbb401f-f5ef-4ee6-8c11-3db4e41cce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e19da-a2ad-4bf8-b995-4884f7623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b401f-f5ef-4ee6-8c11-3db4e41cce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1B683-E348-47B8-9F64-E6052B70A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e19da-a2ad-4bf8-b995-4884f7623b07"/>
    <ds:schemaRef ds:uri="ddbb401f-f5ef-4ee6-8c11-3db4e41cc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89ACB5-18E1-46AD-8845-3AFB057187F2}">
  <ds:schemaRefs>
    <ds:schemaRef ds:uri="http://schemas.microsoft.com/sharepoint/v3/contenttype/forms"/>
  </ds:schemaRefs>
</ds:datastoreItem>
</file>

<file path=customXml/itemProps4.xml><?xml version="1.0" encoding="utf-8"?>
<ds:datastoreItem xmlns:ds="http://schemas.openxmlformats.org/officeDocument/2006/customXml" ds:itemID="{7502C271-0E7B-4833-98DC-C7C62060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42</TotalTime>
  <Pages>12</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Prince William County Schools</Company>
  <LinksUpToDate>false</LinksUpToDate>
  <CharactersWithSpaces>23253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Meisram L. Hernandez</dc:creator>
  <cp:keywords/>
  <cp:lastModifiedBy>Kim McClarin</cp:lastModifiedBy>
  <cp:revision>3</cp:revision>
  <cp:lastPrinted>2002-05-23T18:14:00Z</cp:lastPrinted>
  <dcterms:created xsi:type="dcterms:W3CDTF">2021-08-06T14:43:00Z</dcterms:created>
  <dcterms:modified xsi:type="dcterms:W3CDTF">2021-08-06T20:30:00Z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0x0101003A2F222B1CDA4B44958731366E1A012A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